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68B6" w14:textId="77777777" w:rsidR="008603AA" w:rsidRPr="00C40BA2" w:rsidRDefault="008603AA" w:rsidP="00C40BA2">
      <w:pPr>
        <w:pStyle w:val="Nagwek3"/>
        <w:pBdr>
          <w:top w:val="single" w:sz="4" w:space="1" w:color="auto"/>
          <w:left w:val="single" w:sz="4" w:space="4" w:color="auto"/>
          <w:bottom w:val="single" w:sz="4" w:space="0" w:color="auto"/>
          <w:right w:val="single" w:sz="4" w:space="4" w:color="auto"/>
        </w:pBdr>
        <w:shd w:val="clear" w:color="auto" w:fill="FFFF00"/>
        <w:jc w:val="center"/>
        <w:rPr>
          <w:rFonts w:ascii="Times New Roman" w:hAnsi="Times New Roman" w:cs="Times New Roman"/>
          <w:color w:val="auto"/>
        </w:rPr>
      </w:pPr>
      <w:r w:rsidRPr="00C40BA2">
        <w:rPr>
          <w:rFonts w:ascii="Times New Roman" w:hAnsi="Times New Roman" w:cs="Times New Roman"/>
          <w:color w:val="auto"/>
        </w:rPr>
        <w:t>Specyfikacja Istotnych Warunków Zamówienia</w:t>
      </w:r>
    </w:p>
    <w:p w14:paraId="1DF9BE00" w14:textId="77777777" w:rsidR="008603AA" w:rsidRPr="00C40BA2" w:rsidRDefault="008603AA" w:rsidP="00C40BA2">
      <w:pPr>
        <w:jc w:val="center"/>
        <w:rPr>
          <w:rFonts w:ascii="Times New Roman" w:hAnsi="Times New Roman"/>
          <w:b/>
          <w:color w:val="000000"/>
        </w:rPr>
      </w:pPr>
    </w:p>
    <w:p w14:paraId="10FABC1A" w14:textId="77777777" w:rsidR="008603AA" w:rsidRPr="00C40BA2" w:rsidRDefault="008603AA" w:rsidP="00C40BA2">
      <w:pPr>
        <w:spacing w:after="0"/>
        <w:jc w:val="center"/>
        <w:rPr>
          <w:rFonts w:ascii="Times New Roman" w:hAnsi="Times New Roman"/>
          <w:b/>
          <w:color w:val="000000"/>
        </w:rPr>
      </w:pPr>
      <w:r w:rsidRPr="00C40BA2">
        <w:rPr>
          <w:rFonts w:ascii="Times New Roman" w:hAnsi="Times New Roman"/>
          <w:b/>
          <w:color w:val="000000"/>
        </w:rPr>
        <w:t>ZAMAWIAJĄCY:</w:t>
      </w:r>
    </w:p>
    <w:p w14:paraId="7E0EEA76" w14:textId="77777777" w:rsidR="008603AA" w:rsidRPr="00C40BA2" w:rsidRDefault="008603AA" w:rsidP="00C40BA2">
      <w:pPr>
        <w:pStyle w:val="Tekstpodstawowy3"/>
        <w:spacing w:after="0" w:line="276" w:lineRule="auto"/>
        <w:ind w:firstLine="3"/>
        <w:jc w:val="center"/>
        <w:rPr>
          <w:rFonts w:ascii="Times New Roman" w:hAnsi="Times New Roman"/>
          <w:bCs/>
          <w:sz w:val="22"/>
          <w:szCs w:val="22"/>
          <w:lang w:val="pl-PL"/>
        </w:rPr>
      </w:pPr>
      <w:r w:rsidRPr="00C40BA2">
        <w:rPr>
          <w:rFonts w:ascii="Times New Roman" w:hAnsi="Times New Roman"/>
          <w:sz w:val="22"/>
          <w:szCs w:val="22"/>
          <w:lang w:val="pl-PL"/>
        </w:rPr>
        <w:t>Gmina Dobra</w:t>
      </w:r>
    </w:p>
    <w:p w14:paraId="1D45B9D7" w14:textId="77777777" w:rsidR="008603AA" w:rsidRPr="00C40BA2" w:rsidRDefault="00C26B7A" w:rsidP="00C40BA2">
      <w:pPr>
        <w:pStyle w:val="Tekstpodstawowy3"/>
        <w:spacing w:after="0" w:line="276" w:lineRule="auto"/>
        <w:ind w:firstLine="3"/>
        <w:jc w:val="center"/>
        <w:rPr>
          <w:rFonts w:ascii="Times New Roman" w:hAnsi="Times New Roman"/>
          <w:bCs/>
          <w:sz w:val="22"/>
          <w:szCs w:val="22"/>
          <w:lang w:val="pl-PL"/>
        </w:rPr>
      </w:pPr>
      <w:r>
        <w:rPr>
          <w:rFonts w:ascii="Times New Roman" w:hAnsi="Times New Roman"/>
          <w:sz w:val="22"/>
          <w:szCs w:val="22"/>
          <w:lang w:val="pl-PL"/>
        </w:rPr>
        <w:t>ul. Szczecińska 16a</w:t>
      </w:r>
    </w:p>
    <w:p w14:paraId="16F72215" w14:textId="77777777" w:rsidR="008603AA" w:rsidRPr="00C40BA2" w:rsidRDefault="008603AA" w:rsidP="00C40BA2">
      <w:pPr>
        <w:pStyle w:val="Tekstpodstawowy3"/>
        <w:spacing w:after="0" w:line="276" w:lineRule="auto"/>
        <w:ind w:firstLine="3"/>
        <w:jc w:val="center"/>
        <w:rPr>
          <w:rFonts w:ascii="Times New Roman" w:hAnsi="Times New Roman"/>
          <w:bCs/>
          <w:sz w:val="22"/>
          <w:szCs w:val="22"/>
          <w:lang w:val="pl-PL"/>
        </w:rPr>
      </w:pPr>
      <w:r w:rsidRPr="00C40BA2">
        <w:rPr>
          <w:rFonts w:ascii="Times New Roman" w:hAnsi="Times New Roman"/>
          <w:sz w:val="22"/>
          <w:szCs w:val="22"/>
          <w:lang w:val="pl-PL"/>
        </w:rPr>
        <w:t>72-003 Dobra</w:t>
      </w:r>
    </w:p>
    <w:p w14:paraId="21E34337" w14:textId="77777777" w:rsidR="008603AA" w:rsidRPr="00C40BA2" w:rsidRDefault="008603AA" w:rsidP="00C40BA2">
      <w:pPr>
        <w:pStyle w:val="Tekstpodstawowy3"/>
        <w:spacing w:after="0" w:line="276" w:lineRule="auto"/>
        <w:ind w:firstLine="3"/>
        <w:jc w:val="center"/>
        <w:rPr>
          <w:rFonts w:ascii="Times New Roman" w:hAnsi="Times New Roman"/>
          <w:bCs/>
          <w:sz w:val="22"/>
          <w:szCs w:val="22"/>
          <w:lang w:val="pl-PL"/>
        </w:rPr>
      </w:pPr>
      <w:r w:rsidRPr="00C40BA2">
        <w:rPr>
          <w:rFonts w:ascii="Times New Roman" w:hAnsi="Times New Roman"/>
          <w:sz w:val="22"/>
          <w:szCs w:val="22"/>
          <w:lang w:val="pl-PL"/>
        </w:rPr>
        <w:t>Faks 91 422 39 20</w:t>
      </w:r>
    </w:p>
    <w:p w14:paraId="269668AD" w14:textId="77777777" w:rsidR="008603AA" w:rsidRPr="00C40BA2" w:rsidRDefault="00C26B7A" w:rsidP="00C40BA2">
      <w:pPr>
        <w:pStyle w:val="Tekstpodstawowy3"/>
        <w:spacing w:after="0" w:line="276" w:lineRule="auto"/>
        <w:ind w:firstLine="3"/>
        <w:jc w:val="center"/>
        <w:rPr>
          <w:rFonts w:ascii="Times New Roman" w:hAnsi="Times New Roman"/>
          <w:bCs/>
          <w:sz w:val="22"/>
          <w:szCs w:val="22"/>
          <w:lang w:val="pl-PL"/>
        </w:rPr>
      </w:pPr>
      <w:r>
        <w:rPr>
          <w:rFonts w:ascii="Times New Roman" w:hAnsi="Times New Roman"/>
          <w:sz w:val="22"/>
          <w:szCs w:val="22"/>
          <w:lang w:val="pl-PL"/>
        </w:rPr>
        <w:t>E</w:t>
      </w:r>
      <w:r w:rsidR="008603AA" w:rsidRPr="00C40BA2">
        <w:rPr>
          <w:rFonts w:ascii="Times New Roman" w:hAnsi="Times New Roman"/>
          <w:sz w:val="22"/>
          <w:szCs w:val="22"/>
          <w:lang w:val="pl-PL"/>
        </w:rPr>
        <w:t xml:space="preserve">-mail: </w:t>
      </w:r>
      <w:hyperlink r:id="rId8" w:history="1">
        <w:r w:rsidR="008603AA" w:rsidRPr="00C40BA2">
          <w:rPr>
            <w:rStyle w:val="Hipercze"/>
            <w:rFonts w:ascii="Times New Roman" w:hAnsi="Times New Roman"/>
            <w:sz w:val="22"/>
            <w:szCs w:val="22"/>
            <w:lang w:val="pl-PL"/>
          </w:rPr>
          <w:t>wydzial@dobraszczecinska.pl</w:t>
        </w:r>
      </w:hyperlink>
    </w:p>
    <w:p w14:paraId="733A8A90" w14:textId="77777777" w:rsidR="008603AA" w:rsidRPr="00C40BA2" w:rsidRDefault="008603AA" w:rsidP="00C40BA2">
      <w:pPr>
        <w:pStyle w:val="Tekstpodstawowy3"/>
        <w:spacing w:line="276" w:lineRule="auto"/>
        <w:ind w:firstLine="3"/>
        <w:jc w:val="center"/>
        <w:rPr>
          <w:rFonts w:ascii="Times New Roman" w:hAnsi="Times New Roman"/>
          <w:bCs/>
          <w:sz w:val="22"/>
          <w:szCs w:val="22"/>
          <w:lang w:val="pl-PL"/>
        </w:rPr>
      </w:pPr>
    </w:p>
    <w:p w14:paraId="27E2AEB9" w14:textId="77777777" w:rsidR="008603AA" w:rsidRPr="00C40BA2" w:rsidRDefault="008603AA" w:rsidP="00C40BA2">
      <w:pPr>
        <w:pStyle w:val="Tekstpodstawowy3"/>
        <w:spacing w:line="276" w:lineRule="auto"/>
        <w:jc w:val="center"/>
        <w:rPr>
          <w:rFonts w:ascii="Times New Roman" w:hAnsi="Times New Roman"/>
          <w:b/>
          <w:color w:val="000000"/>
          <w:sz w:val="22"/>
          <w:szCs w:val="22"/>
          <w:lang w:val="pl-PL"/>
        </w:rPr>
      </w:pPr>
      <w:r w:rsidRPr="00C40BA2">
        <w:rPr>
          <w:rFonts w:ascii="Times New Roman" w:hAnsi="Times New Roman"/>
          <w:color w:val="000000"/>
          <w:sz w:val="22"/>
          <w:szCs w:val="22"/>
          <w:lang w:val="pl-PL"/>
        </w:rPr>
        <w:t>ZAPRASZA DO ZŁOŻENIA OFERTY W POSTĘPOWANIU PROWADZONYM W TRYBIE</w:t>
      </w:r>
    </w:p>
    <w:p w14:paraId="3E55C526" w14:textId="77777777" w:rsidR="008603AA" w:rsidRPr="00C40BA2" w:rsidRDefault="008603AA" w:rsidP="00C40BA2">
      <w:pPr>
        <w:pStyle w:val="Tekstpodstawowy3"/>
        <w:spacing w:line="276" w:lineRule="auto"/>
        <w:jc w:val="center"/>
        <w:rPr>
          <w:rFonts w:ascii="Times New Roman" w:hAnsi="Times New Roman"/>
          <w:color w:val="000000"/>
          <w:sz w:val="22"/>
          <w:szCs w:val="22"/>
          <w:lang w:val="pl-PL"/>
        </w:rPr>
      </w:pPr>
      <w:r w:rsidRPr="00C40BA2">
        <w:rPr>
          <w:rFonts w:ascii="Times New Roman" w:hAnsi="Times New Roman"/>
          <w:color w:val="000000"/>
          <w:sz w:val="22"/>
          <w:szCs w:val="22"/>
          <w:lang w:val="pl-PL"/>
        </w:rPr>
        <w:t>PRZETARGU NIEOGRANICZONEGO</w:t>
      </w:r>
    </w:p>
    <w:p w14:paraId="7B7929C1" w14:textId="77777777" w:rsidR="008603AA" w:rsidRPr="00C40BA2" w:rsidRDefault="008603AA" w:rsidP="00C40BA2">
      <w:pPr>
        <w:pStyle w:val="Tekstpodstawowy3"/>
        <w:spacing w:line="276" w:lineRule="auto"/>
        <w:jc w:val="center"/>
        <w:rPr>
          <w:rFonts w:ascii="Times New Roman" w:hAnsi="Times New Roman"/>
          <w:color w:val="000000"/>
          <w:sz w:val="22"/>
          <w:szCs w:val="22"/>
          <w:lang w:val="pl-PL"/>
        </w:rPr>
      </w:pPr>
      <w:r w:rsidRPr="00C40BA2">
        <w:rPr>
          <w:rFonts w:ascii="Times New Roman" w:hAnsi="Times New Roman"/>
          <w:color w:val="000000"/>
          <w:sz w:val="22"/>
          <w:szCs w:val="22"/>
          <w:lang w:val="pl-PL"/>
        </w:rPr>
        <w:t xml:space="preserve">NA </w:t>
      </w:r>
      <w:r w:rsidR="00942270" w:rsidRPr="00C40BA2">
        <w:rPr>
          <w:rFonts w:ascii="Times New Roman" w:hAnsi="Times New Roman"/>
          <w:color w:val="000000"/>
          <w:sz w:val="22"/>
          <w:szCs w:val="22"/>
          <w:lang w:val="pl-PL"/>
        </w:rPr>
        <w:t>USŁUGI</w:t>
      </w:r>
    </w:p>
    <w:p w14:paraId="7243C0FA" w14:textId="77777777" w:rsidR="008603AA" w:rsidRPr="00C40BA2" w:rsidRDefault="008603AA" w:rsidP="00C40BA2">
      <w:pPr>
        <w:pStyle w:val="Tekstpodstawowy3"/>
        <w:spacing w:line="276" w:lineRule="auto"/>
        <w:jc w:val="center"/>
        <w:rPr>
          <w:rFonts w:ascii="Times New Roman" w:hAnsi="Times New Roman"/>
          <w:color w:val="000000"/>
          <w:sz w:val="22"/>
          <w:szCs w:val="22"/>
          <w:lang w:val="pl-PL"/>
        </w:rPr>
      </w:pPr>
    </w:p>
    <w:p w14:paraId="2C4F3E5E" w14:textId="77777777" w:rsidR="008603AA" w:rsidRPr="00C40BA2" w:rsidRDefault="008603AA" w:rsidP="00C40BA2">
      <w:pPr>
        <w:pStyle w:val="Tekstpodstawowy3"/>
        <w:spacing w:line="276" w:lineRule="auto"/>
        <w:jc w:val="center"/>
        <w:rPr>
          <w:rFonts w:ascii="Times New Roman" w:hAnsi="Times New Roman"/>
          <w:b/>
          <w:color w:val="000000"/>
          <w:sz w:val="22"/>
          <w:szCs w:val="22"/>
          <w:lang w:val="pl-PL"/>
        </w:rPr>
      </w:pPr>
      <w:r w:rsidRPr="00C40BA2">
        <w:rPr>
          <w:rFonts w:ascii="Times New Roman" w:hAnsi="Times New Roman"/>
          <w:color w:val="000000"/>
          <w:sz w:val="22"/>
          <w:szCs w:val="22"/>
          <w:lang w:val="pl-PL"/>
        </w:rPr>
        <w:t xml:space="preserve">O </w:t>
      </w:r>
      <w:r w:rsidRPr="00C40BA2">
        <w:rPr>
          <w:rFonts w:ascii="Times New Roman" w:hAnsi="Times New Roman"/>
          <w:sz w:val="22"/>
          <w:szCs w:val="22"/>
          <w:lang w:val="pl-PL"/>
        </w:rPr>
        <w:t xml:space="preserve">WARTOŚCI ZAMÓWIENIA MNIEJSZEJ OD KWOT OKREŚLONYCH </w:t>
      </w:r>
      <w:r w:rsidRPr="00C40BA2">
        <w:rPr>
          <w:rFonts w:ascii="Times New Roman" w:hAnsi="Times New Roman"/>
          <w:sz w:val="22"/>
          <w:szCs w:val="22"/>
          <w:lang w:val="pl-PL"/>
        </w:rPr>
        <w:br/>
        <w:t xml:space="preserve">W PRZEPISACH WYDANYCH NA PODSTAWIE ART. 11 UST. 8 USTAWY Z DNIA 29 STYCZNIA 2004 R. PRAWO ZAMÓWIEŃ PUBLICZNYCH </w:t>
      </w:r>
      <w:r w:rsidRPr="00C40BA2">
        <w:rPr>
          <w:rFonts w:ascii="Times New Roman" w:hAnsi="Times New Roman"/>
          <w:color w:val="000000"/>
          <w:sz w:val="22"/>
          <w:szCs w:val="22"/>
          <w:lang w:val="pl-PL"/>
        </w:rPr>
        <w:t>PN: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8603AA" w:rsidRPr="00C40BA2" w14:paraId="7E1797BD" w14:textId="77777777" w:rsidTr="008B11AD">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77186640" w14:textId="77777777" w:rsidR="008603AA" w:rsidRPr="00C40BA2" w:rsidRDefault="00942270" w:rsidP="00C40BA2">
            <w:pPr>
              <w:spacing w:after="0"/>
              <w:jc w:val="center"/>
              <w:rPr>
                <w:rFonts w:ascii="Times New Roman" w:hAnsi="Times New Roman"/>
                <w:b/>
                <w:bCs/>
                <w:i/>
              </w:rPr>
            </w:pPr>
            <w:r w:rsidRPr="00C40BA2">
              <w:rPr>
                <w:rFonts w:ascii="Times New Roman" w:hAnsi="Times New Roman"/>
                <w:b/>
                <w:bCs/>
                <w:i/>
              </w:rPr>
              <w:t>Eksploatacja i utrzymanie drożności kanalizacji deszczowej na terenie gminy Dobra</w:t>
            </w:r>
          </w:p>
        </w:tc>
      </w:tr>
    </w:tbl>
    <w:p w14:paraId="6A251C7A" w14:textId="77777777" w:rsidR="008603AA" w:rsidRPr="00C40BA2" w:rsidRDefault="008603AA" w:rsidP="00C40BA2">
      <w:pPr>
        <w:jc w:val="center"/>
        <w:rPr>
          <w:rFonts w:ascii="Times New Roman" w:hAnsi="Times New Roman"/>
          <w:b/>
          <w:color w:val="00000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603AA" w:rsidRPr="00C40BA2" w14:paraId="50842D87" w14:textId="77777777" w:rsidTr="008B11AD">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14:paraId="2CC26709" w14:textId="77777777" w:rsidR="008603AA" w:rsidRPr="00C40BA2" w:rsidRDefault="008603AA" w:rsidP="00C40BA2">
            <w:pPr>
              <w:jc w:val="center"/>
              <w:rPr>
                <w:rFonts w:ascii="Times New Roman" w:hAnsi="Times New Roman"/>
                <w:i/>
              </w:rPr>
            </w:pPr>
            <w:r w:rsidRPr="00C40BA2">
              <w:rPr>
                <w:rFonts w:ascii="Times New Roman" w:hAnsi="Times New Roman"/>
                <w:i/>
              </w:rPr>
              <w:t>Numer sprawy:</w:t>
            </w:r>
          </w:p>
          <w:p w14:paraId="38F7A1A2" w14:textId="77777777" w:rsidR="008603AA" w:rsidRPr="00C40BA2" w:rsidRDefault="008603AA" w:rsidP="00E4108F">
            <w:pPr>
              <w:jc w:val="center"/>
              <w:rPr>
                <w:rFonts w:ascii="Times New Roman" w:hAnsi="Times New Roman"/>
              </w:rPr>
            </w:pPr>
            <w:r w:rsidRPr="00C40BA2">
              <w:rPr>
                <w:rFonts w:ascii="Times New Roman" w:hAnsi="Times New Roman"/>
              </w:rPr>
              <w:t>WKI.ZP.271.</w:t>
            </w:r>
            <w:r w:rsidR="00E4108F">
              <w:rPr>
                <w:rFonts w:ascii="Times New Roman" w:hAnsi="Times New Roman"/>
              </w:rPr>
              <w:t>43.2020.LT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F0083C5" w14:textId="77777777" w:rsidR="00E4108F" w:rsidRPr="005B38AD" w:rsidRDefault="00E4108F" w:rsidP="00E4108F">
            <w:pPr>
              <w:spacing w:after="0"/>
              <w:jc w:val="center"/>
              <w:rPr>
                <w:rFonts w:ascii="Times New Roman" w:hAnsi="Times New Roman"/>
                <w:b/>
                <w:lang w:eastAsia="pl-PL"/>
              </w:rPr>
            </w:pPr>
            <w:r w:rsidRPr="005B38AD">
              <w:rPr>
                <w:rFonts w:ascii="Times New Roman" w:hAnsi="Times New Roman"/>
                <w:b/>
                <w:lang w:eastAsia="pl-PL"/>
              </w:rPr>
              <w:t>Przygotował:</w:t>
            </w:r>
          </w:p>
          <w:p w14:paraId="21CBCDB9" w14:textId="77777777" w:rsidR="00E4108F" w:rsidRPr="005B38AD" w:rsidRDefault="00E4108F" w:rsidP="00E4108F">
            <w:pPr>
              <w:spacing w:after="0"/>
              <w:jc w:val="center"/>
              <w:rPr>
                <w:rFonts w:ascii="Times New Roman" w:hAnsi="Times New Roman"/>
                <w:b/>
                <w:lang w:eastAsia="pl-PL"/>
              </w:rPr>
            </w:pPr>
            <w:r w:rsidRPr="005B38AD">
              <w:rPr>
                <w:rFonts w:ascii="Times New Roman" w:hAnsi="Times New Roman"/>
                <w:b/>
                <w:lang w:eastAsia="pl-PL"/>
              </w:rPr>
              <w:t>Urząd Gminy Dobra</w:t>
            </w:r>
          </w:p>
          <w:p w14:paraId="229FEBAE" w14:textId="77777777" w:rsidR="00E4108F" w:rsidRPr="005B38AD" w:rsidRDefault="00E4108F" w:rsidP="00E4108F">
            <w:pPr>
              <w:spacing w:after="0"/>
              <w:jc w:val="center"/>
              <w:rPr>
                <w:rFonts w:ascii="Times New Roman" w:hAnsi="Times New Roman"/>
                <w:b/>
                <w:lang w:eastAsia="pl-PL"/>
              </w:rPr>
            </w:pPr>
            <w:r w:rsidRPr="005B38AD">
              <w:rPr>
                <w:rFonts w:ascii="Times New Roman" w:hAnsi="Times New Roman"/>
                <w:b/>
                <w:lang w:eastAsia="pl-PL"/>
              </w:rPr>
              <w:t>ul. Szczecińska 16</w:t>
            </w:r>
            <w:r>
              <w:rPr>
                <w:rFonts w:ascii="Times New Roman" w:hAnsi="Times New Roman"/>
                <w:b/>
                <w:lang w:eastAsia="pl-PL"/>
              </w:rPr>
              <w:t xml:space="preserve"> </w:t>
            </w:r>
            <w:r w:rsidRPr="005B38AD">
              <w:rPr>
                <w:rFonts w:ascii="Times New Roman" w:hAnsi="Times New Roman"/>
                <w:b/>
                <w:lang w:eastAsia="pl-PL"/>
              </w:rPr>
              <w:t>a</w:t>
            </w:r>
          </w:p>
          <w:p w14:paraId="6C2131E6" w14:textId="77777777" w:rsidR="008603AA" w:rsidRPr="00C40BA2" w:rsidRDefault="00E4108F" w:rsidP="004E52A5">
            <w:pPr>
              <w:spacing w:after="0"/>
              <w:jc w:val="center"/>
              <w:rPr>
                <w:rFonts w:ascii="Times New Roman" w:hAnsi="Times New Roman"/>
              </w:rPr>
            </w:pPr>
            <w:r w:rsidRPr="005B38AD">
              <w:rPr>
                <w:rFonts w:ascii="Times New Roman" w:hAnsi="Times New Roman"/>
                <w:b/>
                <w:lang w:eastAsia="pl-PL"/>
              </w:rPr>
              <w:t>72-003 Dobra</w:t>
            </w:r>
          </w:p>
        </w:tc>
      </w:tr>
      <w:tr w:rsidR="008603AA" w:rsidRPr="00C40BA2" w14:paraId="2DD22ECB" w14:textId="77777777" w:rsidTr="008B11AD">
        <w:trPr>
          <w:trHeight w:val="1330"/>
        </w:trPr>
        <w:tc>
          <w:tcPr>
            <w:tcW w:w="4962" w:type="dxa"/>
            <w:tcBorders>
              <w:top w:val="nil"/>
              <w:left w:val="nil"/>
              <w:bottom w:val="nil"/>
              <w:right w:val="nil"/>
            </w:tcBorders>
            <w:vAlign w:val="center"/>
          </w:tcPr>
          <w:p w14:paraId="79D38050" w14:textId="77777777" w:rsidR="008603AA" w:rsidRPr="00C40BA2" w:rsidRDefault="008603AA" w:rsidP="00C40BA2">
            <w:pPr>
              <w:jc w:val="center"/>
              <w:rPr>
                <w:rFonts w:ascii="Times New Roman" w:hAnsi="Times New Roman"/>
              </w:rPr>
            </w:pPr>
          </w:p>
          <w:p w14:paraId="723D6E6B" w14:textId="77777777" w:rsidR="008603AA" w:rsidRPr="00C40BA2" w:rsidRDefault="008603AA" w:rsidP="00C40BA2">
            <w:pPr>
              <w:jc w:val="center"/>
              <w:rPr>
                <w:rFonts w:ascii="Times New Roman" w:hAnsi="Times New Roman"/>
              </w:rPr>
            </w:pPr>
          </w:p>
          <w:p w14:paraId="39C202E5" w14:textId="77777777" w:rsidR="008603AA" w:rsidRPr="00C40BA2" w:rsidRDefault="008603AA" w:rsidP="00C40BA2">
            <w:pPr>
              <w:jc w:val="center"/>
              <w:rPr>
                <w:rFonts w:ascii="Times New Roman" w:hAnsi="Times New Roman"/>
              </w:rPr>
            </w:pPr>
          </w:p>
          <w:p w14:paraId="62F5E720" w14:textId="77777777" w:rsidR="008603AA" w:rsidRPr="00C40BA2" w:rsidRDefault="008603AA" w:rsidP="00C40BA2">
            <w:pPr>
              <w:jc w:val="center"/>
              <w:rPr>
                <w:rFonts w:ascii="Times New Roman" w:hAnsi="Times New Roman"/>
              </w:rPr>
            </w:pPr>
          </w:p>
          <w:p w14:paraId="0EB0B1F6" w14:textId="77777777" w:rsidR="008603AA" w:rsidRPr="00C40BA2" w:rsidRDefault="008603AA" w:rsidP="00C40BA2">
            <w:pPr>
              <w:jc w:val="center"/>
              <w:rPr>
                <w:rFonts w:ascii="Times New Roman" w:hAnsi="Times New Roman"/>
              </w:rPr>
            </w:pPr>
          </w:p>
          <w:p w14:paraId="2BA7DD18" w14:textId="77777777" w:rsidR="008603AA" w:rsidRPr="00C40BA2" w:rsidRDefault="008603AA" w:rsidP="00C40BA2">
            <w:pPr>
              <w:rPr>
                <w:rFonts w:ascii="Times New Roman" w:hAnsi="Times New Roman"/>
              </w:rPr>
            </w:pPr>
          </w:p>
        </w:tc>
        <w:tc>
          <w:tcPr>
            <w:tcW w:w="4110" w:type="dxa"/>
            <w:tcBorders>
              <w:top w:val="nil"/>
              <w:left w:val="nil"/>
              <w:bottom w:val="nil"/>
              <w:right w:val="nil"/>
            </w:tcBorders>
            <w:vAlign w:val="center"/>
          </w:tcPr>
          <w:p w14:paraId="6244C2D3" w14:textId="77777777" w:rsidR="00BE2F70" w:rsidRPr="00C40BA2" w:rsidRDefault="00BE2F70" w:rsidP="00BE2F70">
            <w:pPr>
              <w:ind w:left="709"/>
              <w:jc w:val="center"/>
              <w:rPr>
                <w:rFonts w:ascii="Times New Roman" w:hAnsi="Times New Roman"/>
              </w:rPr>
            </w:pPr>
            <w:r>
              <w:rPr>
                <w:rFonts w:ascii="Times New Roman" w:hAnsi="Times New Roman"/>
              </w:rPr>
              <w:t>Wójt Gminy Dobra</w:t>
            </w:r>
            <w:r>
              <w:rPr>
                <w:rFonts w:ascii="Times New Roman" w:hAnsi="Times New Roman"/>
              </w:rPr>
              <w:br/>
              <w:t>Teresa Dera</w:t>
            </w:r>
          </w:p>
          <w:p w14:paraId="61D9BA6F" w14:textId="77777777" w:rsidR="008603AA" w:rsidRPr="00C40BA2" w:rsidRDefault="008603AA" w:rsidP="00C40BA2">
            <w:pPr>
              <w:jc w:val="center"/>
              <w:rPr>
                <w:rFonts w:ascii="Times New Roman" w:hAnsi="Times New Roman"/>
              </w:rPr>
            </w:pPr>
            <w:r w:rsidRPr="00C40BA2">
              <w:rPr>
                <w:rFonts w:ascii="Times New Roman" w:hAnsi="Times New Roman"/>
              </w:rPr>
              <w:t>…………………………………………</w:t>
            </w:r>
          </w:p>
          <w:p w14:paraId="78D2108F" w14:textId="77777777" w:rsidR="008603AA" w:rsidRPr="00C40BA2" w:rsidRDefault="00C26B7A" w:rsidP="00C40BA2">
            <w:pPr>
              <w:jc w:val="center"/>
              <w:rPr>
                <w:rFonts w:ascii="Times New Roman" w:hAnsi="Times New Roman"/>
              </w:rPr>
            </w:pPr>
            <w:r>
              <w:rPr>
                <w:rFonts w:ascii="Times New Roman" w:hAnsi="Times New Roman"/>
              </w:rPr>
              <w:t>Z</w:t>
            </w:r>
            <w:r w:rsidR="008603AA" w:rsidRPr="00C40BA2">
              <w:rPr>
                <w:rFonts w:ascii="Times New Roman" w:hAnsi="Times New Roman"/>
              </w:rPr>
              <w:t>atwierdził</w:t>
            </w:r>
          </w:p>
        </w:tc>
      </w:tr>
    </w:tbl>
    <w:p w14:paraId="7359EA80" w14:textId="77777777" w:rsidR="008603AA" w:rsidRPr="00C40BA2" w:rsidRDefault="008603AA" w:rsidP="00C40BA2">
      <w:pPr>
        <w:jc w:val="both"/>
        <w:rPr>
          <w:rFonts w:ascii="Times New Roman" w:hAnsi="Times New Roman"/>
          <w:color w:val="000000"/>
        </w:rPr>
      </w:pPr>
    </w:p>
    <w:p w14:paraId="5B8618A6" w14:textId="77777777" w:rsidR="008603AA" w:rsidRPr="00C40BA2" w:rsidRDefault="008603AA" w:rsidP="00C40BA2">
      <w:pPr>
        <w:jc w:val="center"/>
        <w:rPr>
          <w:rFonts w:ascii="Times New Roman" w:hAnsi="Times New Roman"/>
          <w:color w:val="000000"/>
        </w:rPr>
      </w:pPr>
      <w:r w:rsidRPr="00C40BA2">
        <w:rPr>
          <w:rFonts w:ascii="Times New Roman" w:hAnsi="Times New Roman"/>
          <w:color w:val="000000"/>
        </w:rPr>
        <w:t>Podstawa prawna: ustawa z dnia 29 stycznia 2004 r. Prawo zamówień publicznych (t.</w:t>
      </w:r>
      <w:r w:rsidR="00942270" w:rsidRPr="00C40BA2">
        <w:rPr>
          <w:rFonts w:ascii="Times New Roman" w:hAnsi="Times New Roman"/>
          <w:color w:val="000000"/>
        </w:rPr>
        <w:t xml:space="preserve"> </w:t>
      </w:r>
      <w:r w:rsidRPr="00C40BA2">
        <w:rPr>
          <w:rFonts w:ascii="Times New Roman" w:hAnsi="Times New Roman"/>
          <w:color w:val="000000"/>
        </w:rPr>
        <w:t>j. Dz. U. z 201</w:t>
      </w:r>
      <w:r w:rsidR="00C40BA2" w:rsidRPr="00C40BA2">
        <w:rPr>
          <w:rFonts w:ascii="Times New Roman" w:hAnsi="Times New Roman"/>
          <w:color w:val="000000"/>
        </w:rPr>
        <w:t xml:space="preserve">9 </w:t>
      </w:r>
      <w:r w:rsidRPr="00C40BA2">
        <w:rPr>
          <w:rFonts w:ascii="Times New Roman" w:hAnsi="Times New Roman"/>
          <w:color w:val="000000"/>
        </w:rPr>
        <w:t>r. poz. 1</w:t>
      </w:r>
      <w:r w:rsidR="00C40BA2" w:rsidRPr="00C40BA2">
        <w:rPr>
          <w:rFonts w:ascii="Times New Roman" w:hAnsi="Times New Roman"/>
          <w:color w:val="000000"/>
        </w:rPr>
        <w:t>843</w:t>
      </w:r>
      <w:r w:rsidR="00DD057A">
        <w:rPr>
          <w:rFonts w:ascii="Times New Roman" w:hAnsi="Times New Roman"/>
          <w:color w:val="000000"/>
        </w:rPr>
        <w:t xml:space="preserve"> z późn. zm.</w:t>
      </w:r>
      <w:r w:rsidRPr="00C40BA2">
        <w:rPr>
          <w:rFonts w:ascii="Times New Roman" w:hAnsi="Times New Roman"/>
          <w:color w:val="000000"/>
        </w:rPr>
        <w:t>), zwana dalej ustawą.</w:t>
      </w:r>
    </w:p>
    <w:p w14:paraId="426C84BA" w14:textId="77777777" w:rsidR="00870991" w:rsidRPr="00C40BA2" w:rsidRDefault="00870991" w:rsidP="00C40BA2">
      <w:pPr>
        <w:spacing w:after="120"/>
        <w:jc w:val="both"/>
        <w:rPr>
          <w:rFonts w:ascii="Times New Roman" w:eastAsia="Times New Roman" w:hAnsi="Times New Roman"/>
          <w:b/>
          <w:bCs/>
          <w:lang w:eastAsia="pl-PL"/>
        </w:rPr>
      </w:pPr>
    </w:p>
    <w:p w14:paraId="24D42651" w14:textId="77777777" w:rsidR="00BE2F70" w:rsidRDefault="00BE2F70" w:rsidP="00C40BA2">
      <w:pPr>
        <w:spacing w:after="120"/>
        <w:jc w:val="both"/>
        <w:rPr>
          <w:rFonts w:ascii="Times New Roman" w:eastAsia="Times New Roman" w:hAnsi="Times New Roman"/>
          <w:b/>
          <w:bCs/>
          <w:lang w:eastAsia="pl-PL"/>
        </w:rPr>
      </w:pPr>
    </w:p>
    <w:p w14:paraId="582CA70A" w14:textId="6E9D5509" w:rsidR="003B40E3" w:rsidRPr="00C40BA2" w:rsidRDefault="003B40E3" w:rsidP="00C40BA2">
      <w:pPr>
        <w:spacing w:after="120"/>
        <w:jc w:val="both"/>
        <w:rPr>
          <w:rFonts w:ascii="Times New Roman" w:eastAsia="Times New Roman" w:hAnsi="Times New Roman"/>
          <w:b/>
          <w:bCs/>
          <w:lang w:eastAsia="pl-PL"/>
        </w:rPr>
      </w:pPr>
      <w:r w:rsidRPr="00C40BA2">
        <w:rPr>
          <w:rFonts w:ascii="Times New Roman" w:eastAsia="Times New Roman" w:hAnsi="Times New Roman"/>
          <w:b/>
          <w:bCs/>
          <w:lang w:eastAsia="pl-PL"/>
        </w:rPr>
        <w:lastRenderedPageBreak/>
        <w:t>Spis treści:</w:t>
      </w:r>
    </w:p>
    <w:p w14:paraId="441111CF" w14:textId="77777777" w:rsidR="003B40E3" w:rsidRPr="00C40BA2" w:rsidRDefault="003B40E3" w:rsidP="00C40BA2">
      <w:pPr>
        <w:tabs>
          <w:tab w:val="left" w:pos="1418"/>
          <w:tab w:val="left" w:pos="1701"/>
        </w:tabs>
        <w:spacing w:after="80"/>
        <w:rPr>
          <w:rFonts w:ascii="Times New Roman" w:eastAsia="Times New Roman" w:hAnsi="Times New Roman"/>
          <w:lang w:eastAsia="pl-PL"/>
        </w:rPr>
      </w:pPr>
      <w:r w:rsidRPr="00C40BA2">
        <w:rPr>
          <w:rFonts w:ascii="Times New Roman" w:eastAsia="Times New Roman" w:hAnsi="Times New Roman"/>
          <w:lang w:eastAsia="pl-PL"/>
        </w:rPr>
        <w:t>Rozdział</w:t>
      </w:r>
      <w:r w:rsidR="008012BF" w:rsidRPr="00C40BA2">
        <w:rPr>
          <w:rFonts w:ascii="Times New Roman" w:eastAsia="Times New Roman" w:hAnsi="Times New Roman"/>
          <w:lang w:eastAsia="pl-PL"/>
        </w:rPr>
        <w:t xml:space="preserve"> I</w:t>
      </w:r>
      <w:r w:rsidRPr="00C40BA2">
        <w:rPr>
          <w:rFonts w:ascii="Times New Roman" w:eastAsia="Times New Roman" w:hAnsi="Times New Roman"/>
          <w:lang w:eastAsia="pl-PL"/>
        </w:rPr>
        <w:tab/>
      </w:r>
      <w:r w:rsidRPr="00C40BA2">
        <w:rPr>
          <w:rFonts w:ascii="Times New Roman" w:eastAsia="Times New Roman" w:hAnsi="Times New Roman"/>
          <w:lang w:eastAsia="pl-PL"/>
        </w:rPr>
        <w:tab/>
        <w:t>Nazwa i adres Zamawiającego</w:t>
      </w:r>
    </w:p>
    <w:p w14:paraId="5DE5109B" w14:textId="77777777" w:rsidR="003B40E3" w:rsidRPr="00C40BA2" w:rsidRDefault="003B40E3" w:rsidP="00C40BA2">
      <w:pPr>
        <w:tabs>
          <w:tab w:val="left" w:pos="1418"/>
          <w:tab w:val="left" w:pos="1701"/>
          <w:tab w:val="left" w:pos="1985"/>
        </w:tabs>
        <w:spacing w:after="80"/>
        <w:rPr>
          <w:rFonts w:ascii="Times New Roman" w:eastAsia="Times New Roman" w:hAnsi="Times New Roman"/>
          <w:lang w:eastAsia="pl-PL"/>
        </w:rPr>
      </w:pPr>
      <w:r w:rsidRPr="00C40BA2">
        <w:rPr>
          <w:rFonts w:ascii="Times New Roman" w:eastAsia="Times New Roman" w:hAnsi="Times New Roman"/>
          <w:lang w:eastAsia="pl-PL"/>
        </w:rPr>
        <w:t>Rozdział II</w:t>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00A16456" w:rsidRPr="00C40BA2">
        <w:rPr>
          <w:rFonts w:ascii="Times New Roman" w:eastAsia="Times New Roman" w:hAnsi="Times New Roman"/>
          <w:lang w:eastAsia="pl-PL"/>
        </w:rPr>
        <w:t>Tryb</w:t>
      </w:r>
      <w:r w:rsidRPr="00C40BA2">
        <w:rPr>
          <w:rFonts w:ascii="Times New Roman" w:eastAsia="Times New Roman" w:hAnsi="Times New Roman"/>
          <w:lang w:eastAsia="pl-PL"/>
        </w:rPr>
        <w:t xml:space="preserve"> udzielenia zamówienia </w:t>
      </w:r>
    </w:p>
    <w:p w14:paraId="37BB056B" w14:textId="77777777" w:rsidR="003B40E3" w:rsidRPr="00C40BA2" w:rsidRDefault="008603AA" w:rsidP="00C40BA2">
      <w:pPr>
        <w:tabs>
          <w:tab w:val="left" w:pos="1418"/>
          <w:tab w:val="left" w:pos="1701"/>
        </w:tabs>
        <w:spacing w:after="80"/>
        <w:rPr>
          <w:rFonts w:ascii="Times New Roman" w:eastAsia="Times New Roman" w:hAnsi="Times New Roman"/>
          <w:lang w:eastAsia="pl-PL"/>
        </w:rPr>
      </w:pPr>
      <w:r w:rsidRPr="00C40BA2">
        <w:rPr>
          <w:rFonts w:ascii="Times New Roman" w:eastAsia="Times New Roman" w:hAnsi="Times New Roman"/>
          <w:lang w:eastAsia="pl-PL"/>
        </w:rPr>
        <w:t>Rozdział III</w:t>
      </w:r>
      <w:r w:rsidR="003B40E3" w:rsidRPr="00C40BA2">
        <w:rPr>
          <w:rFonts w:ascii="Times New Roman" w:eastAsia="Times New Roman" w:hAnsi="Times New Roman"/>
          <w:lang w:eastAsia="pl-PL"/>
        </w:rPr>
        <w:tab/>
      </w:r>
      <w:r w:rsidR="003B40E3" w:rsidRPr="00C40BA2">
        <w:rPr>
          <w:rFonts w:ascii="Times New Roman" w:eastAsia="Times New Roman" w:hAnsi="Times New Roman"/>
          <w:lang w:eastAsia="pl-PL"/>
        </w:rPr>
        <w:tab/>
        <w:t>Opis przedmiotu zamówienia</w:t>
      </w:r>
    </w:p>
    <w:p w14:paraId="1CCB9E0F" w14:textId="77777777" w:rsidR="003B40E3" w:rsidRPr="00C40BA2" w:rsidRDefault="003B40E3" w:rsidP="00C40BA2">
      <w:pPr>
        <w:tabs>
          <w:tab w:val="left" w:pos="1418"/>
          <w:tab w:val="left" w:pos="1701"/>
        </w:tabs>
        <w:spacing w:after="80"/>
        <w:rPr>
          <w:rFonts w:ascii="Times New Roman" w:eastAsia="Times New Roman" w:hAnsi="Times New Roman"/>
          <w:lang w:eastAsia="pl-PL"/>
        </w:rPr>
      </w:pPr>
      <w:r w:rsidRPr="00C40BA2">
        <w:rPr>
          <w:rFonts w:ascii="Times New Roman" w:eastAsia="Times New Roman" w:hAnsi="Times New Roman"/>
          <w:lang w:eastAsia="pl-PL"/>
        </w:rPr>
        <w:t>Rozdział IV</w:t>
      </w:r>
      <w:r w:rsidRPr="00C40BA2">
        <w:rPr>
          <w:rFonts w:ascii="Times New Roman" w:eastAsia="Times New Roman" w:hAnsi="Times New Roman"/>
          <w:lang w:eastAsia="pl-PL"/>
        </w:rPr>
        <w:tab/>
      </w:r>
      <w:r w:rsidRPr="00C40BA2">
        <w:rPr>
          <w:rFonts w:ascii="Times New Roman" w:eastAsia="Times New Roman" w:hAnsi="Times New Roman"/>
          <w:lang w:eastAsia="pl-PL"/>
        </w:rPr>
        <w:tab/>
        <w:t>Termin wykonania zamówienia</w:t>
      </w:r>
    </w:p>
    <w:p w14:paraId="4A7B642A" w14:textId="77777777" w:rsidR="003B40E3" w:rsidRPr="00C40BA2" w:rsidRDefault="003B40E3" w:rsidP="00C40BA2">
      <w:pPr>
        <w:tabs>
          <w:tab w:val="left" w:pos="1134"/>
          <w:tab w:val="left" w:pos="1701"/>
        </w:tabs>
        <w:spacing w:after="80"/>
        <w:ind w:left="1425" w:hanging="1425"/>
        <w:jc w:val="both"/>
        <w:rPr>
          <w:rFonts w:ascii="Times New Roman" w:eastAsia="Times New Roman" w:hAnsi="Times New Roman"/>
          <w:lang w:eastAsia="pl-PL"/>
        </w:rPr>
      </w:pPr>
      <w:r w:rsidRPr="00C40BA2">
        <w:rPr>
          <w:rFonts w:ascii="Times New Roman" w:eastAsia="Times New Roman" w:hAnsi="Times New Roman"/>
          <w:lang w:eastAsia="pl-PL"/>
        </w:rPr>
        <w:t>Rozdział V</w:t>
      </w:r>
      <w:r w:rsidR="002106B2" w:rsidRPr="00C40BA2">
        <w:rPr>
          <w:rFonts w:ascii="Times New Roman" w:eastAsia="Times New Roman" w:hAnsi="Times New Roman"/>
          <w:lang w:eastAsia="pl-PL"/>
        </w:rPr>
        <w:tab/>
      </w:r>
      <w:r w:rsidRPr="00C40BA2">
        <w:rPr>
          <w:rFonts w:ascii="Times New Roman" w:eastAsia="Times New Roman" w:hAnsi="Times New Roman"/>
          <w:lang w:eastAsia="pl-PL"/>
        </w:rPr>
        <w:tab/>
      </w:r>
      <w:r w:rsidR="008603AA" w:rsidRPr="00C40BA2">
        <w:rPr>
          <w:rFonts w:ascii="Times New Roman" w:eastAsia="Times New Roman" w:hAnsi="Times New Roman"/>
          <w:lang w:eastAsia="pl-PL"/>
        </w:rPr>
        <w:tab/>
      </w:r>
      <w:r w:rsidR="00CD430D" w:rsidRPr="00C40BA2">
        <w:rPr>
          <w:rFonts w:ascii="Times New Roman" w:eastAsia="Times New Roman" w:hAnsi="Times New Roman"/>
          <w:lang w:eastAsia="pl-PL"/>
        </w:rPr>
        <w:t>Warunki udziału w postępowaniu</w:t>
      </w:r>
      <w:r w:rsidR="0014070C" w:rsidRPr="00C40BA2">
        <w:rPr>
          <w:rFonts w:ascii="Times New Roman" w:eastAsia="Times New Roman" w:hAnsi="Times New Roman"/>
          <w:lang w:eastAsia="pl-PL"/>
        </w:rPr>
        <w:t>, p</w:t>
      </w:r>
      <w:r w:rsidR="00B0465E" w:rsidRPr="00C40BA2">
        <w:rPr>
          <w:rFonts w:ascii="Times New Roman" w:eastAsia="Times New Roman" w:hAnsi="Times New Roman"/>
          <w:lang w:eastAsia="pl-PL"/>
        </w:rPr>
        <w:t>odstawy wykluczenia z postępowania</w:t>
      </w:r>
    </w:p>
    <w:p w14:paraId="7ABE7A5E" w14:textId="77777777" w:rsidR="005C7475" w:rsidRPr="00C40BA2" w:rsidRDefault="003B40E3" w:rsidP="00C40BA2">
      <w:pPr>
        <w:tabs>
          <w:tab w:val="left" w:pos="1418"/>
        </w:tabs>
        <w:spacing w:after="80"/>
        <w:ind w:left="1701" w:hanging="1701"/>
        <w:jc w:val="both"/>
        <w:rPr>
          <w:rFonts w:ascii="Times New Roman" w:hAnsi="Times New Roman"/>
        </w:rPr>
      </w:pPr>
      <w:r w:rsidRPr="00C40BA2">
        <w:rPr>
          <w:rFonts w:ascii="Times New Roman" w:eastAsia="Times New Roman" w:hAnsi="Times New Roman"/>
          <w:lang w:eastAsia="pl-PL"/>
        </w:rPr>
        <w:t>Rozdział V</w:t>
      </w:r>
      <w:r w:rsidR="000266F4" w:rsidRPr="00C40BA2">
        <w:rPr>
          <w:rFonts w:ascii="Times New Roman" w:eastAsia="Times New Roman" w:hAnsi="Times New Roman"/>
          <w:lang w:eastAsia="pl-PL"/>
        </w:rPr>
        <w:t>I</w:t>
      </w:r>
      <w:r w:rsidR="0017387D" w:rsidRPr="00C40BA2">
        <w:rPr>
          <w:rFonts w:ascii="Times New Roman" w:eastAsia="Times New Roman" w:hAnsi="Times New Roman"/>
          <w:lang w:eastAsia="pl-PL"/>
        </w:rPr>
        <w:tab/>
      </w:r>
      <w:r w:rsidRPr="00C40BA2">
        <w:rPr>
          <w:rFonts w:ascii="Times New Roman" w:eastAsia="Times New Roman" w:hAnsi="Times New Roman"/>
          <w:lang w:eastAsia="pl-PL"/>
        </w:rPr>
        <w:tab/>
        <w:t xml:space="preserve">Wykaz oświadczeń lub dokumentów, </w:t>
      </w:r>
      <w:r w:rsidR="00CD430D" w:rsidRPr="00C40BA2">
        <w:rPr>
          <w:rFonts w:ascii="Times New Roman" w:eastAsia="Times New Roman" w:hAnsi="Times New Roman"/>
          <w:lang w:eastAsia="pl-PL"/>
        </w:rPr>
        <w:t xml:space="preserve">potwierdzających </w:t>
      </w:r>
      <w:r w:rsidRPr="00C40BA2">
        <w:rPr>
          <w:rFonts w:ascii="Times New Roman" w:eastAsia="Times New Roman" w:hAnsi="Times New Roman"/>
          <w:lang w:eastAsia="pl-PL"/>
        </w:rPr>
        <w:t>spełni</w:t>
      </w:r>
      <w:r w:rsidR="00CD430D" w:rsidRPr="00C40BA2">
        <w:rPr>
          <w:rFonts w:ascii="Times New Roman" w:eastAsia="Times New Roman" w:hAnsi="Times New Roman"/>
          <w:lang w:eastAsia="pl-PL"/>
        </w:rPr>
        <w:t xml:space="preserve">anie </w:t>
      </w:r>
      <w:r w:rsidRPr="00C40BA2">
        <w:rPr>
          <w:rFonts w:ascii="Times New Roman" w:eastAsia="Times New Roman" w:hAnsi="Times New Roman"/>
          <w:lang w:eastAsia="pl-PL"/>
        </w:rPr>
        <w:t xml:space="preserve">warunków udziału w postępowaniu oraz </w:t>
      </w:r>
      <w:r w:rsidR="005C7475" w:rsidRPr="00C40BA2">
        <w:rPr>
          <w:rFonts w:ascii="Times New Roman" w:hAnsi="Times New Roman"/>
        </w:rPr>
        <w:t>wskazujących brak podstaw wykluczenia</w:t>
      </w:r>
    </w:p>
    <w:p w14:paraId="7869638D" w14:textId="77777777" w:rsidR="003B40E3" w:rsidRPr="00C40BA2" w:rsidRDefault="003B40E3" w:rsidP="00C40BA2">
      <w:pPr>
        <w:tabs>
          <w:tab w:val="left" w:pos="1701"/>
        </w:tabs>
        <w:spacing w:after="80"/>
        <w:ind w:left="1701" w:hanging="1701"/>
        <w:rPr>
          <w:rFonts w:ascii="Times New Roman" w:eastAsia="Times New Roman" w:hAnsi="Times New Roman"/>
          <w:lang w:eastAsia="pl-PL"/>
        </w:rPr>
      </w:pPr>
      <w:r w:rsidRPr="00C40BA2">
        <w:rPr>
          <w:rFonts w:ascii="Times New Roman" w:eastAsia="Times New Roman" w:hAnsi="Times New Roman"/>
          <w:lang w:eastAsia="pl-PL"/>
        </w:rPr>
        <w:t xml:space="preserve">Rozdział </w:t>
      </w:r>
      <w:r w:rsidR="00525182" w:rsidRPr="00C40BA2">
        <w:rPr>
          <w:rFonts w:ascii="Times New Roman" w:eastAsia="Times New Roman" w:hAnsi="Times New Roman"/>
          <w:lang w:eastAsia="pl-PL"/>
        </w:rPr>
        <w:t>VII</w:t>
      </w:r>
      <w:r w:rsidR="008603AA" w:rsidRPr="00C40BA2">
        <w:rPr>
          <w:rFonts w:ascii="Times New Roman" w:eastAsia="Times New Roman" w:hAnsi="Times New Roman"/>
          <w:lang w:eastAsia="pl-PL"/>
        </w:rPr>
        <w:tab/>
      </w:r>
      <w:r w:rsidRPr="00C40BA2">
        <w:rPr>
          <w:rFonts w:ascii="Times New Roman" w:eastAsia="Times New Roman" w:hAnsi="Times New Roman"/>
          <w:lang w:eastAsia="pl-PL"/>
        </w:rPr>
        <w:t>Informacja o sposobie porozumiewania się Za</w:t>
      </w:r>
      <w:r w:rsidR="008603AA" w:rsidRPr="00C40BA2">
        <w:rPr>
          <w:rFonts w:ascii="Times New Roman" w:eastAsia="Times New Roman" w:hAnsi="Times New Roman"/>
          <w:lang w:eastAsia="pl-PL"/>
        </w:rPr>
        <w:t xml:space="preserve">mawiającego z Wykonawcami oraz </w:t>
      </w:r>
      <w:r w:rsidRPr="00C40BA2">
        <w:rPr>
          <w:rFonts w:ascii="Times New Roman" w:eastAsia="Times New Roman" w:hAnsi="Times New Roman"/>
          <w:lang w:eastAsia="pl-PL"/>
        </w:rPr>
        <w:t>przekazywania oświadczeń lub dokumentów</w:t>
      </w:r>
      <w:r w:rsidR="00AD58C1" w:rsidRPr="00C40BA2">
        <w:rPr>
          <w:rFonts w:ascii="Times New Roman" w:eastAsia="Times New Roman" w:hAnsi="Times New Roman"/>
          <w:lang w:eastAsia="pl-PL"/>
        </w:rPr>
        <w:t>, a także wskazanie osób uprawnionych do porozumiewania się z Wykonawcami</w:t>
      </w:r>
    </w:p>
    <w:p w14:paraId="7E1D1EB7" w14:textId="77777777" w:rsidR="003B40E3" w:rsidRPr="00C40BA2" w:rsidRDefault="003B40E3" w:rsidP="00C40BA2">
      <w:pPr>
        <w:tabs>
          <w:tab w:val="left" w:pos="1134"/>
          <w:tab w:val="left" w:pos="1418"/>
          <w:tab w:val="left" w:pos="1701"/>
        </w:tabs>
        <w:spacing w:after="80"/>
        <w:ind w:left="1276" w:hanging="1276"/>
        <w:rPr>
          <w:rFonts w:ascii="Times New Roman" w:eastAsia="Times New Roman" w:hAnsi="Times New Roman"/>
          <w:lang w:eastAsia="pl-PL"/>
        </w:rPr>
      </w:pPr>
      <w:r w:rsidRPr="00C40BA2">
        <w:rPr>
          <w:rFonts w:ascii="Times New Roman" w:eastAsia="Times New Roman" w:hAnsi="Times New Roman"/>
          <w:lang w:eastAsia="pl-PL"/>
        </w:rPr>
        <w:t xml:space="preserve">Rozdział </w:t>
      </w:r>
      <w:r w:rsidR="00E8320B" w:rsidRPr="00C40BA2">
        <w:rPr>
          <w:rFonts w:ascii="Times New Roman" w:eastAsia="Times New Roman" w:hAnsi="Times New Roman"/>
          <w:lang w:eastAsia="pl-PL"/>
        </w:rPr>
        <w:t>VIII</w:t>
      </w:r>
      <w:r w:rsidR="008603AA" w:rsidRPr="00C40BA2">
        <w:rPr>
          <w:rFonts w:ascii="Times New Roman" w:eastAsia="Times New Roman" w:hAnsi="Times New Roman"/>
          <w:lang w:eastAsia="pl-PL"/>
        </w:rPr>
        <w:tab/>
      </w:r>
      <w:r w:rsidR="008603AA" w:rsidRPr="00C40BA2">
        <w:rPr>
          <w:rFonts w:ascii="Times New Roman" w:eastAsia="Times New Roman" w:hAnsi="Times New Roman"/>
          <w:lang w:eastAsia="pl-PL"/>
        </w:rPr>
        <w:tab/>
      </w:r>
      <w:r w:rsidR="008603AA" w:rsidRPr="00C40BA2">
        <w:rPr>
          <w:rFonts w:ascii="Times New Roman" w:eastAsia="Times New Roman" w:hAnsi="Times New Roman"/>
          <w:lang w:eastAsia="pl-PL"/>
        </w:rPr>
        <w:tab/>
      </w:r>
      <w:r w:rsidRPr="00C40BA2">
        <w:rPr>
          <w:rFonts w:ascii="Times New Roman" w:eastAsia="Times New Roman" w:hAnsi="Times New Roman"/>
          <w:lang w:eastAsia="pl-PL"/>
        </w:rPr>
        <w:t>Wymagania dotyczące wadium</w:t>
      </w:r>
    </w:p>
    <w:p w14:paraId="3E30547B" w14:textId="77777777" w:rsidR="003B40E3" w:rsidRPr="00C40BA2" w:rsidRDefault="003B40E3" w:rsidP="00C40BA2">
      <w:pPr>
        <w:tabs>
          <w:tab w:val="left" w:pos="1418"/>
          <w:tab w:val="left" w:pos="1701"/>
        </w:tabs>
        <w:spacing w:after="80"/>
        <w:ind w:left="1276" w:hanging="1276"/>
        <w:rPr>
          <w:rFonts w:ascii="Times New Roman" w:eastAsia="Times New Roman" w:hAnsi="Times New Roman"/>
          <w:lang w:eastAsia="pl-PL"/>
        </w:rPr>
      </w:pPr>
      <w:r w:rsidRPr="00C40BA2">
        <w:rPr>
          <w:rFonts w:ascii="Times New Roman" w:eastAsia="Times New Roman" w:hAnsi="Times New Roman"/>
          <w:lang w:eastAsia="pl-PL"/>
        </w:rPr>
        <w:t xml:space="preserve">Rozdział </w:t>
      </w:r>
      <w:r w:rsidR="00E8320B" w:rsidRPr="00C40BA2">
        <w:rPr>
          <w:rFonts w:ascii="Times New Roman" w:eastAsia="Times New Roman" w:hAnsi="Times New Roman"/>
          <w:lang w:eastAsia="pl-PL"/>
        </w:rPr>
        <w:t>I</w:t>
      </w:r>
      <w:r w:rsidR="008603AA" w:rsidRPr="00C40BA2">
        <w:rPr>
          <w:rFonts w:ascii="Times New Roman" w:eastAsia="Times New Roman" w:hAnsi="Times New Roman"/>
          <w:lang w:eastAsia="pl-PL"/>
        </w:rPr>
        <w:t>X</w:t>
      </w:r>
      <w:r w:rsidR="008603AA" w:rsidRPr="00C40BA2">
        <w:rPr>
          <w:rFonts w:ascii="Times New Roman" w:eastAsia="Times New Roman" w:hAnsi="Times New Roman"/>
          <w:lang w:eastAsia="pl-PL"/>
        </w:rPr>
        <w:tab/>
      </w:r>
      <w:r w:rsidR="008603AA" w:rsidRPr="00C40BA2">
        <w:rPr>
          <w:rFonts w:ascii="Times New Roman" w:eastAsia="Times New Roman" w:hAnsi="Times New Roman"/>
          <w:lang w:eastAsia="pl-PL"/>
        </w:rPr>
        <w:tab/>
      </w:r>
      <w:r w:rsidR="008603AA" w:rsidRPr="00C40BA2">
        <w:rPr>
          <w:rFonts w:ascii="Times New Roman" w:eastAsia="Times New Roman" w:hAnsi="Times New Roman"/>
          <w:lang w:eastAsia="pl-PL"/>
        </w:rPr>
        <w:tab/>
      </w:r>
      <w:r w:rsidRPr="00C40BA2">
        <w:rPr>
          <w:rFonts w:ascii="Times New Roman" w:eastAsia="Times New Roman" w:hAnsi="Times New Roman"/>
          <w:lang w:eastAsia="pl-PL"/>
        </w:rPr>
        <w:t>Termin związania ofertą</w:t>
      </w:r>
    </w:p>
    <w:p w14:paraId="5F25D237" w14:textId="77777777" w:rsidR="003B40E3" w:rsidRPr="00C40BA2" w:rsidRDefault="003B40E3" w:rsidP="00C40BA2">
      <w:pPr>
        <w:tabs>
          <w:tab w:val="left" w:pos="1418"/>
          <w:tab w:val="left" w:pos="1701"/>
        </w:tabs>
        <w:spacing w:after="80"/>
        <w:ind w:left="1701" w:hanging="1701"/>
        <w:rPr>
          <w:rFonts w:ascii="Times New Roman" w:eastAsia="Times New Roman" w:hAnsi="Times New Roman"/>
          <w:lang w:eastAsia="pl-PL"/>
        </w:rPr>
      </w:pPr>
      <w:r w:rsidRPr="00C40BA2">
        <w:rPr>
          <w:rFonts w:ascii="Times New Roman" w:eastAsia="Times New Roman" w:hAnsi="Times New Roman"/>
          <w:lang w:eastAsia="pl-PL"/>
        </w:rPr>
        <w:t>Rozdział X</w:t>
      </w:r>
      <w:r w:rsidRPr="00C40BA2">
        <w:rPr>
          <w:rFonts w:ascii="Times New Roman" w:eastAsia="Times New Roman" w:hAnsi="Times New Roman"/>
          <w:lang w:eastAsia="pl-PL"/>
        </w:rPr>
        <w:tab/>
      </w:r>
      <w:r w:rsidRPr="00C40BA2">
        <w:rPr>
          <w:rFonts w:ascii="Times New Roman" w:eastAsia="Times New Roman" w:hAnsi="Times New Roman"/>
          <w:lang w:eastAsia="pl-PL"/>
        </w:rPr>
        <w:tab/>
        <w:t>Opis sposobu przygotowania ofert</w:t>
      </w:r>
      <w:r w:rsidR="0069633E" w:rsidRPr="00C40BA2">
        <w:rPr>
          <w:rFonts w:ascii="Times New Roman" w:hAnsi="Times New Roman"/>
        </w:rPr>
        <w:t xml:space="preserve"> oraz wypełnienia oświadczenia własnego </w:t>
      </w:r>
      <w:r w:rsidR="006C7E42" w:rsidRPr="00C40BA2">
        <w:rPr>
          <w:rFonts w:ascii="Times New Roman" w:hAnsi="Times New Roman"/>
        </w:rPr>
        <w:t>W</w:t>
      </w:r>
      <w:r w:rsidR="0069633E" w:rsidRPr="00C40BA2">
        <w:rPr>
          <w:rFonts w:ascii="Times New Roman" w:hAnsi="Times New Roman"/>
        </w:rPr>
        <w:t xml:space="preserve">ykonawcy </w:t>
      </w:r>
    </w:p>
    <w:p w14:paraId="48FE7886" w14:textId="77777777" w:rsidR="003B40E3" w:rsidRPr="00C40BA2" w:rsidRDefault="008603AA" w:rsidP="00C40BA2">
      <w:pPr>
        <w:tabs>
          <w:tab w:val="left" w:pos="1418"/>
          <w:tab w:val="left" w:pos="1701"/>
        </w:tabs>
        <w:spacing w:after="80"/>
        <w:ind w:left="1276" w:hanging="1276"/>
        <w:rPr>
          <w:rFonts w:ascii="Times New Roman" w:eastAsia="Times New Roman" w:hAnsi="Times New Roman"/>
          <w:lang w:eastAsia="pl-PL"/>
        </w:rPr>
      </w:pPr>
      <w:r w:rsidRPr="00C40BA2">
        <w:rPr>
          <w:rFonts w:ascii="Times New Roman" w:eastAsia="Times New Roman" w:hAnsi="Times New Roman"/>
          <w:lang w:eastAsia="pl-PL"/>
        </w:rPr>
        <w:t>Rozdział XI</w:t>
      </w:r>
      <w:r w:rsidR="003B40E3" w:rsidRPr="00C40BA2">
        <w:rPr>
          <w:rFonts w:ascii="Times New Roman" w:eastAsia="Times New Roman" w:hAnsi="Times New Roman"/>
          <w:lang w:eastAsia="pl-PL"/>
        </w:rPr>
        <w:tab/>
      </w:r>
      <w:r w:rsidR="003B40E3" w:rsidRPr="00C40BA2">
        <w:rPr>
          <w:rFonts w:ascii="Times New Roman" w:eastAsia="Times New Roman" w:hAnsi="Times New Roman"/>
          <w:lang w:eastAsia="pl-PL"/>
        </w:rPr>
        <w:tab/>
      </w:r>
      <w:r w:rsidR="003B40E3" w:rsidRPr="00C40BA2">
        <w:rPr>
          <w:rFonts w:ascii="Times New Roman" w:eastAsia="Times New Roman" w:hAnsi="Times New Roman"/>
          <w:lang w:eastAsia="pl-PL"/>
        </w:rPr>
        <w:tab/>
        <w:t>Miejsce oraz termin składania i otwarcia ofert</w:t>
      </w:r>
    </w:p>
    <w:p w14:paraId="65627FC6" w14:textId="77777777" w:rsidR="003B40E3" w:rsidRPr="00C40BA2" w:rsidRDefault="003B40E3" w:rsidP="00C40BA2">
      <w:pPr>
        <w:tabs>
          <w:tab w:val="left" w:pos="1276"/>
          <w:tab w:val="left" w:pos="1418"/>
          <w:tab w:val="left" w:pos="1701"/>
        </w:tabs>
        <w:spacing w:after="80"/>
        <w:ind w:left="1276" w:hanging="1276"/>
        <w:rPr>
          <w:rFonts w:ascii="Times New Roman" w:eastAsia="Times New Roman" w:hAnsi="Times New Roman"/>
          <w:lang w:eastAsia="pl-PL"/>
        </w:rPr>
      </w:pPr>
      <w:r w:rsidRPr="00C40BA2">
        <w:rPr>
          <w:rFonts w:ascii="Times New Roman" w:eastAsia="Times New Roman" w:hAnsi="Times New Roman"/>
          <w:lang w:eastAsia="pl-PL"/>
        </w:rPr>
        <w:t>Rozdział XI</w:t>
      </w:r>
      <w:r w:rsidR="00E8320B" w:rsidRPr="00C40BA2">
        <w:rPr>
          <w:rFonts w:ascii="Times New Roman" w:eastAsia="Times New Roman" w:hAnsi="Times New Roman"/>
          <w:lang w:eastAsia="pl-PL"/>
        </w:rPr>
        <w:t>I</w:t>
      </w:r>
      <w:r w:rsidR="00E8320B" w:rsidRPr="00C40BA2">
        <w:rPr>
          <w:rFonts w:ascii="Times New Roman" w:eastAsia="Times New Roman" w:hAnsi="Times New Roman"/>
          <w:lang w:eastAsia="pl-PL"/>
        </w:rPr>
        <w:tab/>
      </w:r>
      <w:r w:rsidRPr="00C40BA2">
        <w:rPr>
          <w:rFonts w:ascii="Times New Roman" w:eastAsia="Times New Roman" w:hAnsi="Times New Roman"/>
          <w:lang w:eastAsia="pl-PL"/>
        </w:rPr>
        <w:tab/>
      </w:r>
      <w:r w:rsidRPr="00C40BA2">
        <w:rPr>
          <w:rFonts w:ascii="Times New Roman" w:eastAsia="Times New Roman" w:hAnsi="Times New Roman"/>
          <w:lang w:eastAsia="pl-PL"/>
        </w:rPr>
        <w:tab/>
        <w:t>Opis sposobu obliczenia ceny</w:t>
      </w:r>
    </w:p>
    <w:p w14:paraId="0ECCB9A2" w14:textId="77777777" w:rsidR="003B40E3" w:rsidRPr="00C40BA2" w:rsidRDefault="003B40E3" w:rsidP="00C40BA2">
      <w:pPr>
        <w:tabs>
          <w:tab w:val="left" w:pos="1418"/>
          <w:tab w:val="left" w:pos="1701"/>
        </w:tabs>
        <w:spacing w:after="80"/>
        <w:ind w:left="1701" w:hanging="1701"/>
        <w:rPr>
          <w:rFonts w:ascii="Times New Roman" w:eastAsia="Times New Roman" w:hAnsi="Times New Roman"/>
          <w:lang w:eastAsia="pl-PL"/>
        </w:rPr>
      </w:pPr>
      <w:r w:rsidRPr="00C40BA2">
        <w:rPr>
          <w:rFonts w:ascii="Times New Roman" w:eastAsia="Times New Roman" w:hAnsi="Times New Roman"/>
          <w:lang w:eastAsia="pl-PL"/>
        </w:rPr>
        <w:t>Roz</w:t>
      </w:r>
      <w:r w:rsidR="004F7E7E" w:rsidRPr="00C40BA2">
        <w:rPr>
          <w:rFonts w:ascii="Times New Roman" w:eastAsia="Times New Roman" w:hAnsi="Times New Roman"/>
          <w:lang w:eastAsia="pl-PL"/>
        </w:rPr>
        <w:t>dział X</w:t>
      </w:r>
      <w:r w:rsidR="00E8320B" w:rsidRPr="00C40BA2">
        <w:rPr>
          <w:rFonts w:ascii="Times New Roman" w:eastAsia="Times New Roman" w:hAnsi="Times New Roman"/>
          <w:lang w:eastAsia="pl-PL"/>
        </w:rPr>
        <w:t>III</w:t>
      </w:r>
      <w:r w:rsidR="004F7E7E" w:rsidRPr="00C40BA2">
        <w:rPr>
          <w:rFonts w:ascii="Times New Roman" w:eastAsia="Times New Roman" w:hAnsi="Times New Roman"/>
          <w:lang w:eastAsia="pl-PL"/>
        </w:rPr>
        <w:tab/>
      </w:r>
      <w:r w:rsidR="004F7E7E" w:rsidRPr="00C40BA2">
        <w:rPr>
          <w:rFonts w:ascii="Times New Roman" w:eastAsia="Times New Roman" w:hAnsi="Times New Roman"/>
          <w:lang w:eastAsia="pl-PL"/>
        </w:rPr>
        <w:tab/>
        <w:t>Opis kryteriów, którymi Zamawiający będzie się kierował przy wyborze oferty</w:t>
      </w:r>
      <w:r w:rsidR="007C5202" w:rsidRPr="00C40BA2">
        <w:rPr>
          <w:rFonts w:ascii="Times New Roman" w:eastAsia="Times New Roman" w:hAnsi="Times New Roman"/>
          <w:lang w:eastAsia="pl-PL"/>
        </w:rPr>
        <w:t>, wraz z podaniem wag tych kryteriów</w:t>
      </w:r>
      <w:r w:rsidR="004F7E7E" w:rsidRPr="00C40BA2">
        <w:rPr>
          <w:rFonts w:ascii="Times New Roman" w:eastAsia="Times New Roman" w:hAnsi="Times New Roman"/>
          <w:lang w:eastAsia="pl-PL"/>
        </w:rPr>
        <w:t xml:space="preserve"> i sposobu oceny ofert</w:t>
      </w:r>
    </w:p>
    <w:p w14:paraId="5EFA2223" w14:textId="77777777" w:rsidR="003B40E3" w:rsidRPr="00C40BA2" w:rsidRDefault="003B40E3" w:rsidP="00C40BA2">
      <w:pPr>
        <w:tabs>
          <w:tab w:val="left" w:pos="1276"/>
          <w:tab w:val="left" w:pos="1418"/>
          <w:tab w:val="left" w:pos="1701"/>
        </w:tabs>
        <w:spacing w:after="80"/>
        <w:ind w:left="1276" w:hanging="1276"/>
        <w:rPr>
          <w:rFonts w:ascii="Times New Roman" w:eastAsia="Times New Roman" w:hAnsi="Times New Roman"/>
          <w:lang w:eastAsia="pl-PL"/>
        </w:rPr>
      </w:pPr>
      <w:r w:rsidRPr="00C40BA2">
        <w:rPr>
          <w:rFonts w:ascii="Times New Roman" w:eastAsia="Times New Roman" w:hAnsi="Times New Roman"/>
          <w:lang w:eastAsia="pl-PL"/>
        </w:rPr>
        <w:t>Rozdział X</w:t>
      </w:r>
      <w:r w:rsidR="00E8320B" w:rsidRPr="00C40BA2">
        <w:rPr>
          <w:rFonts w:ascii="Times New Roman" w:eastAsia="Times New Roman" w:hAnsi="Times New Roman"/>
          <w:lang w:eastAsia="pl-PL"/>
        </w:rPr>
        <w:t>I</w:t>
      </w:r>
      <w:r w:rsidRPr="00C40BA2">
        <w:rPr>
          <w:rFonts w:ascii="Times New Roman" w:eastAsia="Times New Roman" w:hAnsi="Times New Roman"/>
          <w:lang w:eastAsia="pl-PL"/>
        </w:rPr>
        <w:t>V</w:t>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Pr="00C40BA2">
        <w:rPr>
          <w:rFonts w:ascii="Times New Roman" w:eastAsia="Times New Roman" w:hAnsi="Times New Roman"/>
          <w:lang w:eastAsia="pl-PL"/>
        </w:rPr>
        <w:tab/>
        <w:t>Zawarcie umowy</w:t>
      </w:r>
    </w:p>
    <w:p w14:paraId="3CFC91F3" w14:textId="77777777" w:rsidR="003B40E3" w:rsidRPr="00C40BA2" w:rsidRDefault="003B40E3" w:rsidP="00C40BA2">
      <w:pPr>
        <w:tabs>
          <w:tab w:val="left" w:pos="1418"/>
          <w:tab w:val="left" w:pos="1701"/>
        </w:tabs>
        <w:spacing w:after="80"/>
        <w:ind w:left="1418" w:hanging="1418"/>
        <w:rPr>
          <w:rFonts w:ascii="Times New Roman" w:eastAsia="Times New Roman" w:hAnsi="Times New Roman"/>
          <w:lang w:eastAsia="pl-PL"/>
        </w:rPr>
      </w:pPr>
      <w:r w:rsidRPr="00C40BA2">
        <w:rPr>
          <w:rFonts w:ascii="Times New Roman" w:eastAsia="Times New Roman" w:hAnsi="Times New Roman"/>
          <w:lang w:eastAsia="pl-PL"/>
        </w:rPr>
        <w:t>Rozdział XV</w:t>
      </w:r>
      <w:r w:rsidRPr="00C40BA2">
        <w:rPr>
          <w:rFonts w:ascii="Times New Roman" w:eastAsia="Times New Roman" w:hAnsi="Times New Roman"/>
          <w:lang w:eastAsia="pl-PL"/>
        </w:rPr>
        <w:tab/>
      </w:r>
      <w:r w:rsidRPr="00C40BA2">
        <w:rPr>
          <w:rFonts w:ascii="Times New Roman" w:eastAsia="Times New Roman" w:hAnsi="Times New Roman"/>
          <w:lang w:eastAsia="pl-PL"/>
        </w:rPr>
        <w:tab/>
        <w:t>Zabezpieczenie należytego wykonania umowy</w:t>
      </w:r>
    </w:p>
    <w:p w14:paraId="4077ED12" w14:textId="77777777" w:rsidR="003B40E3" w:rsidRPr="00C40BA2" w:rsidRDefault="003B40E3" w:rsidP="00C40BA2">
      <w:pPr>
        <w:tabs>
          <w:tab w:val="left" w:pos="1418"/>
          <w:tab w:val="left" w:pos="1701"/>
        </w:tabs>
        <w:spacing w:after="80"/>
        <w:ind w:left="1455" w:hanging="1455"/>
        <w:rPr>
          <w:rFonts w:ascii="Times New Roman" w:eastAsia="Times New Roman" w:hAnsi="Times New Roman"/>
          <w:lang w:eastAsia="pl-PL"/>
        </w:rPr>
      </w:pPr>
      <w:r w:rsidRPr="00C40BA2">
        <w:rPr>
          <w:rFonts w:ascii="Times New Roman" w:eastAsia="Times New Roman" w:hAnsi="Times New Roman"/>
          <w:lang w:eastAsia="pl-PL"/>
        </w:rPr>
        <w:t>Rozdział XVI</w:t>
      </w:r>
      <w:r w:rsidRPr="00C40BA2">
        <w:rPr>
          <w:rFonts w:ascii="Times New Roman" w:eastAsia="Times New Roman" w:hAnsi="Times New Roman"/>
          <w:lang w:eastAsia="pl-PL"/>
        </w:rPr>
        <w:tab/>
      </w:r>
      <w:r w:rsidR="002106B2" w:rsidRPr="00C40BA2">
        <w:rPr>
          <w:rFonts w:ascii="Times New Roman" w:eastAsia="Times New Roman" w:hAnsi="Times New Roman"/>
          <w:lang w:eastAsia="pl-PL"/>
        </w:rPr>
        <w:tab/>
      </w:r>
      <w:r w:rsidRPr="00C40BA2">
        <w:rPr>
          <w:rFonts w:ascii="Times New Roman" w:eastAsia="Times New Roman" w:hAnsi="Times New Roman"/>
          <w:lang w:eastAsia="pl-PL"/>
        </w:rPr>
        <w:tab/>
        <w:t>Pouczenie o środkach ochrony prawnej prz</w:t>
      </w:r>
      <w:r w:rsidR="008603AA" w:rsidRPr="00C40BA2">
        <w:rPr>
          <w:rFonts w:ascii="Times New Roman" w:eastAsia="Times New Roman" w:hAnsi="Times New Roman"/>
          <w:lang w:eastAsia="pl-PL"/>
        </w:rPr>
        <w:t xml:space="preserve">ysługujących Wykonawcy w toku </w:t>
      </w:r>
      <w:r w:rsidRPr="00C40BA2">
        <w:rPr>
          <w:rFonts w:ascii="Times New Roman" w:eastAsia="Times New Roman" w:hAnsi="Times New Roman"/>
          <w:lang w:eastAsia="pl-PL"/>
        </w:rPr>
        <w:tab/>
        <w:t>postępowania o udzielenie zamówienia publicznego</w:t>
      </w:r>
    </w:p>
    <w:p w14:paraId="53CEA48E" w14:textId="77777777" w:rsidR="008A44AA" w:rsidRPr="00C40BA2" w:rsidRDefault="000E6674" w:rsidP="00C40BA2">
      <w:pPr>
        <w:tabs>
          <w:tab w:val="left" w:pos="1418"/>
        </w:tabs>
        <w:spacing w:after="80"/>
        <w:ind w:left="1701" w:hanging="1701"/>
        <w:rPr>
          <w:rFonts w:ascii="Times New Roman" w:hAnsi="Times New Roman"/>
          <w:color w:val="000000"/>
        </w:rPr>
      </w:pPr>
      <w:r w:rsidRPr="00C40BA2">
        <w:rPr>
          <w:rFonts w:ascii="Times New Roman" w:eastAsia="Times New Roman" w:hAnsi="Times New Roman"/>
          <w:lang w:eastAsia="pl-PL"/>
        </w:rPr>
        <w:t>Rozdział XVII</w:t>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Pr="00C40BA2">
        <w:rPr>
          <w:rFonts w:ascii="Times New Roman" w:hAnsi="Times New Roman"/>
          <w:color w:val="000000"/>
        </w:rPr>
        <w:t>Istotne dla stron postanowienia, które zostaną wprowadzone do treści zawieranej umowy w</w:t>
      </w:r>
      <w:r w:rsidRPr="00C40BA2">
        <w:rPr>
          <w:rFonts w:ascii="Times New Roman" w:eastAsia="Times New Roman" w:hAnsi="Times New Roman"/>
          <w:lang w:eastAsia="pl-PL"/>
        </w:rPr>
        <w:t xml:space="preserve"> </w:t>
      </w:r>
      <w:r w:rsidRPr="00C40BA2">
        <w:rPr>
          <w:rFonts w:ascii="Times New Roman" w:hAnsi="Times New Roman"/>
          <w:color w:val="000000"/>
        </w:rPr>
        <w:t>sprawie zamówienia publicznego, ogólne warunki umowy albo wzór umowy</w:t>
      </w:r>
    </w:p>
    <w:p w14:paraId="398BAD55" w14:textId="77777777" w:rsidR="00DF07BC" w:rsidRPr="00C40BA2" w:rsidRDefault="00DF07BC" w:rsidP="00C40BA2">
      <w:pPr>
        <w:tabs>
          <w:tab w:val="left" w:pos="1701"/>
        </w:tabs>
        <w:spacing w:after="0"/>
        <w:jc w:val="both"/>
        <w:rPr>
          <w:rFonts w:ascii="Times New Roman" w:hAnsi="Times New Roman"/>
          <w:b/>
        </w:rPr>
      </w:pPr>
      <w:r w:rsidRPr="00C40BA2">
        <w:rPr>
          <w:rFonts w:ascii="Times New Roman" w:hAnsi="Times New Roman"/>
        </w:rPr>
        <w:t>Rozdział XVIII</w:t>
      </w:r>
      <w:r w:rsidRPr="00C40BA2">
        <w:rPr>
          <w:rFonts w:ascii="Times New Roman" w:hAnsi="Times New Roman"/>
        </w:rPr>
        <w:tab/>
        <w:t>RODO</w:t>
      </w:r>
    </w:p>
    <w:p w14:paraId="3E85763D" w14:textId="77777777" w:rsidR="003B40E3" w:rsidRPr="00C40BA2" w:rsidRDefault="003B40E3" w:rsidP="00C40BA2">
      <w:pPr>
        <w:tabs>
          <w:tab w:val="left" w:pos="1418"/>
          <w:tab w:val="left" w:pos="1701"/>
        </w:tabs>
        <w:spacing w:after="80"/>
        <w:rPr>
          <w:rFonts w:ascii="Times New Roman" w:eastAsia="Times New Roman" w:hAnsi="Times New Roman"/>
          <w:lang w:eastAsia="pl-PL"/>
        </w:rPr>
      </w:pPr>
      <w:r w:rsidRPr="00C40BA2">
        <w:rPr>
          <w:rFonts w:ascii="Times New Roman" w:eastAsia="Times New Roman" w:hAnsi="Times New Roman"/>
          <w:lang w:eastAsia="pl-PL"/>
        </w:rPr>
        <w:t>Rozdział X</w:t>
      </w:r>
      <w:r w:rsidR="00DF07BC" w:rsidRPr="00C40BA2">
        <w:rPr>
          <w:rFonts w:ascii="Times New Roman" w:eastAsia="Times New Roman" w:hAnsi="Times New Roman"/>
          <w:lang w:eastAsia="pl-PL"/>
        </w:rPr>
        <w:t>IX</w:t>
      </w:r>
      <w:r w:rsidR="002106B2" w:rsidRPr="00C40BA2">
        <w:rPr>
          <w:rFonts w:ascii="Times New Roman" w:eastAsia="Times New Roman" w:hAnsi="Times New Roman"/>
          <w:lang w:eastAsia="pl-PL"/>
        </w:rPr>
        <w:tab/>
      </w:r>
      <w:r w:rsidR="002106B2" w:rsidRPr="00C40BA2">
        <w:rPr>
          <w:rFonts w:ascii="Times New Roman" w:eastAsia="Times New Roman" w:hAnsi="Times New Roman"/>
          <w:lang w:eastAsia="pl-PL"/>
        </w:rPr>
        <w:tab/>
      </w:r>
      <w:r w:rsidRPr="00C40BA2">
        <w:rPr>
          <w:rFonts w:ascii="Times New Roman" w:eastAsia="Times New Roman" w:hAnsi="Times New Roman"/>
          <w:lang w:eastAsia="pl-PL"/>
        </w:rPr>
        <w:t>Postanowienia końcowe</w:t>
      </w:r>
    </w:p>
    <w:p w14:paraId="2115CC44" w14:textId="77777777" w:rsidR="00530351" w:rsidRPr="00C40BA2" w:rsidRDefault="00530351" w:rsidP="00C40BA2">
      <w:pPr>
        <w:spacing w:after="80"/>
        <w:rPr>
          <w:rFonts w:ascii="Times New Roman" w:hAnsi="Times New Roman"/>
        </w:rPr>
      </w:pPr>
    </w:p>
    <w:p w14:paraId="5C4A18D4" w14:textId="77777777" w:rsidR="003B40E3" w:rsidRPr="00C40BA2" w:rsidRDefault="003B40E3" w:rsidP="00C40BA2">
      <w:pPr>
        <w:spacing w:after="80"/>
        <w:jc w:val="both"/>
        <w:rPr>
          <w:rFonts w:ascii="Times New Roman" w:eastAsia="Times New Roman" w:hAnsi="Times New Roman"/>
          <w:b/>
          <w:bCs/>
          <w:lang w:eastAsia="pl-PL"/>
        </w:rPr>
      </w:pPr>
      <w:r w:rsidRPr="00C40BA2">
        <w:rPr>
          <w:rFonts w:ascii="Times New Roman" w:eastAsia="Times New Roman" w:hAnsi="Times New Roman"/>
          <w:b/>
          <w:bCs/>
          <w:lang w:eastAsia="pl-PL"/>
        </w:rPr>
        <w:t>Załączniki do specyfikacji istotnych warunków zamówienia:</w:t>
      </w:r>
    </w:p>
    <w:p w14:paraId="21A76BD6" w14:textId="77777777" w:rsidR="003B40E3" w:rsidRPr="00C40BA2" w:rsidRDefault="003B40E3" w:rsidP="00C40BA2">
      <w:pPr>
        <w:widowControl w:val="0"/>
        <w:tabs>
          <w:tab w:val="left" w:pos="1560"/>
          <w:tab w:val="left" w:pos="1843"/>
        </w:tabs>
        <w:suppressAutoHyphens/>
        <w:spacing w:after="0"/>
        <w:jc w:val="both"/>
        <w:rPr>
          <w:rFonts w:ascii="Times New Roman" w:hAnsi="Times New Roman"/>
        </w:rPr>
      </w:pPr>
      <w:r w:rsidRPr="00C40BA2">
        <w:rPr>
          <w:rFonts w:ascii="Times New Roman" w:eastAsia="Times New Roman" w:hAnsi="Times New Roman"/>
          <w:b/>
          <w:lang w:eastAsia="pl-PL"/>
        </w:rPr>
        <w:t xml:space="preserve">Załącznik nr </w:t>
      </w:r>
      <w:r w:rsidR="0086030F" w:rsidRPr="00C40BA2">
        <w:rPr>
          <w:rFonts w:ascii="Times New Roman" w:eastAsia="Times New Roman" w:hAnsi="Times New Roman"/>
          <w:b/>
          <w:lang w:eastAsia="pl-PL"/>
        </w:rPr>
        <w:t>1</w:t>
      </w:r>
      <w:r w:rsidR="0086030F"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86030F" w:rsidRPr="00C40BA2">
        <w:rPr>
          <w:rFonts w:ascii="Times New Roman" w:eastAsia="Times New Roman" w:hAnsi="Times New Roman"/>
          <w:b/>
          <w:lang w:eastAsia="pl-PL"/>
        </w:rPr>
        <w:tab/>
      </w:r>
      <w:r w:rsidRPr="00C40BA2">
        <w:rPr>
          <w:rFonts w:ascii="Times New Roman" w:eastAsia="Times New Roman" w:hAnsi="Times New Roman"/>
          <w:lang w:eastAsia="pl-PL"/>
        </w:rPr>
        <w:t>Formularz oferty</w:t>
      </w:r>
      <w:r w:rsidR="00852669" w:rsidRPr="00C40BA2">
        <w:rPr>
          <w:rFonts w:ascii="Times New Roman" w:hAnsi="Times New Roman"/>
          <w:color w:val="FF0000"/>
        </w:rPr>
        <w:t xml:space="preserve"> </w:t>
      </w:r>
    </w:p>
    <w:p w14:paraId="2EE0BD05" w14:textId="77777777" w:rsidR="003B40E3" w:rsidRPr="00C40BA2" w:rsidRDefault="003B40E3" w:rsidP="00C40BA2">
      <w:pPr>
        <w:tabs>
          <w:tab w:val="left" w:pos="1276"/>
          <w:tab w:val="left" w:pos="1560"/>
          <w:tab w:val="left" w:pos="1843"/>
        </w:tabs>
        <w:spacing w:after="0"/>
        <w:jc w:val="both"/>
        <w:rPr>
          <w:rFonts w:ascii="Times New Roman" w:eastAsia="Times New Roman" w:hAnsi="Times New Roman"/>
          <w:lang w:eastAsia="pl-PL"/>
        </w:rPr>
      </w:pPr>
      <w:r w:rsidRPr="00C40BA2">
        <w:rPr>
          <w:rFonts w:ascii="Times New Roman" w:eastAsia="Times New Roman" w:hAnsi="Times New Roman"/>
          <w:b/>
          <w:lang w:eastAsia="pl-PL"/>
        </w:rPr>
        <w:t>Załącznik nr 2</w:t>
      </w:r>
      <w:r w:rsidR="002D6EAD"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B725E0" w:rsidRPr="00C40BA2">
        <w:rPr>
          <w:rFonts w:ascii="Times New Roman" w:eastAsia="Times New Roman" w:hAnsi="Times New Roman"/>
          <w:lang w:eastAsia="pl-PL"/>
        </w:rPr>
        <w:t>O</w:t>
      </w:r>
      <w:r w:rsidR="0068460C" w:rsidRPr="00C40BA2">
        <w:rPr>
          <w:rFonts w:ascii="Times New Roman" w:hAnsi="Times New Roman"/>
        </w:rPr>
        <w:t>świadczeni</w:t>
      </w:r>
      <w:r w:rsidR="002D6EAD" w:rsidRPr="00C40BA2">
        <w:rPr>
          <w:rFonts w:ascii="Times New Roman" w:hAnsi="Times New Roman"/>
        </w:rPr>
        <w:t>e</w:t>
      </w:r>
      <w:r w:rsidR="002D6EAD" w:rsidRPr="00C40BA2">
        <w:rPr>
          <w:rFonts w:ascii="Times New Roman" w:hAnsi="Times New Roman"/>
          <w:color w:val="FF0000"/>
        </w:rPr>
        <w:t xml:space="preserve"> </w:t>
      </w:r>
      <w:r w:rsidR="00B725E0" w:rsidRPr="00C40BA2">
        <w:rPr>
          <w:rFonts w:ascii="Times New Roman" w:hAnsi="Times New Roman"/>
        </w:rPr>
        <w:t>wykonawcy</w:t>
      </w:r>
      <w:r w:rsidR="00B725E0" w:rsidRPr="00C40BA2">
        <w:rPr>
          <w:rFonts w:ascii="Times New Roman" w:eastAsia="Times New Roman" w:hAnsi="Times New Roman"/>
          <w:lang w:eastAsia="pl-PL"/>
        </w:rPr>
        <w:t xml:space="preserve"> </w:t>
      </w:r>
      <w:r w:rsidR="009C795E" w:rsidRPr="00C40BA2">
        <w:rPr>
          <w:rFonts w:ascii="Times New Roman" w:eastAsia="Times New Roman" w:hAnsi="Times New Roman"/>
          <w:lang w:eastAsia="pl-PL"/>
        </w:rPr>
        <w:t>dot. przesłanek wykluczenia z postępowania</w:t>
      </w:r>
    </w:p>
    <w:p w14:paraId="7EC03F35" w14:textId="77777777" w:rsidR="009C795E" w:rsidRPr="00C40BA2" w:rsidRDefault="004C6CBD" w:rsidP="00C40BA2">
      <w:pPr>
        <w:tabs>
          <w:tab w:val="left" w:pos="1276"/>
          <w:tab w:val="left" w:pos="1560"/>
          <w:tab w:val="left" w:pos="1843"/>
        </w:tabs>
        <w:spacing w:after="0"/>
        <w:jc w:val="both"/>
        <w:rPr>
          <w:rFonts w:ascii="Times New Roman" w:eastAsia="Times New Roman" w:hAnsi="Times New Roman"/>
          <w:highlight w:val="yellow"/>
          <w:lang w:eastAsia="pl-PL"/>
        </w:rPr>
      </w:pPr>
      <w:r w:rsidRPr="00C40BA2">
        <w:rPr>
          <w:rFonts w:ascii="Times New Roman" w:eastAsia="Times New Roman" w:hAnsi="Times New Roman"/>
          <w:b/>
          <w:lang w:eastAsia="pl-PL"/>
        </w:rPr>
        <w:t>Załącznik nr 3</w:t>
      </w:r>
      <w:r w:rsidR="002D6EAD"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9C795E" w:rsidRPr="00C40BA2">
        <w:rPr>
          <w:rFonts w:ascii="Times New Roman" w:eastAsia="Times New Roman" w:hAnsi="Times New Roman"/>
          <w:lang w:eastAsia="pl-PL"/>
        </w:rPr>
        <w:t>Oświadczenie dot. spełniania warunków udziału w postępowaniu</w:t>
      </w:r>
    </w:p>
    <w:p w14:paraId="3045BEA7" w14:textId="77777777" w:rsidR="009C795E" w:rsidRPr="00C40BA2" w:rsidRDefault="009C795E" w:rsidP="00C40BA2">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40BA2">
        <w:rPr>
          <w:rFonts w:ascii="Times New Roman" w:eastAsia="Times New Roman" w:hAnsi="Times New Roman"/>
          <w:b/>
          <w:lang w:eastAsia="pl-PL"/>
        </w:rPr>
        <w:t xml:space="preserve">Załącznik nr </w:t>
      </w:r>
      <w:r w:rsidR="00942270" w:rsidRPr="00C40BA2">
        <w:rPr>
          <w:rFonts w:ascii="Times New Roman" w:eastAsia="Times New Roman" w:hAnsi="Times New Roman"/>
          <w:b/>
          <w:lang w:eastAsia="pl-PL"/>
        </w:rPr>
        <w:t>4</w:t>
      </w:r>
      <w:r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2D6EAD" w:rsidRPr="00C40BA2">
        <w:rPr>
          <w:rFonts w:ascii="Times New Roman" w:eastAsia="Times New Roman" w:hAnsi="Times New Roman"/>
          <w:b/>
          <w:lang w:eastAsia="pl-PL"/>
        </w:rPr>
        <w:tab/>
      </w:r>
      <w:r w:rsidR="0086030F" w:rsidRPr="00C40BA2">
        <w:rPr>
          <w:rFonts w:ascii="Times New Roman" w:eastAsia="Times New Roman" w:hAnsi="Times New Roman"/>
          <w:lang w:eastAsia="pl-PL"/>
        </w:rPr>
        <w:t>Wzór umowy</w:t>
      </w:r>
      <w:r w:rsidRPr="00C40BA2">
        <w:rPr>
          <w:rFonts w:ascii="Times New Roman" w:eastAsia="Times New Roman" w:hAnsi="Times New Roman"/>
          <w:lang w:eastAsia="pl-PL"/>
        </w:rPr>
        <w:t xml:space="preserve"> </w:t>
      </w:r>
    </w:p>
    <w:p w14:paraId="7EAFE3CE" w14:textId="77777777" w:rsidR="00051205" w:rsidRPr="00C40BA2" w:rsidRDefault="00051205" w:rsidP="00C40BA2">
      <w:pPr>
        <w:tabs>
          <w:tab w:val="left" w:pos="1134"/>
        </w:tabs>
        <w:spacing w:after="0"/>
        <w:ind w:left="2127" w:hanging="2127"/>
        <w:rPr>
          <w:rFonts w:ascii="Times New Roman" w:hAnsi="Times New Roman"/>
        </w:rPr>
      </w:pPr>
      <w:r w:rsidRPr="00C40BA2">
        <w:rPr>
          <w:rFonts w:ascii="Times New Roman" w:hAnsi="Times New Roman"/>
          <w:b/>
        </w:rPr>
        <w:t xml:space="preserve">Załącznik nr </w:t>
      </w:r>
      <w:r w:rsidR="00942270" w:rsidRPr="00C40BA2">
        <w:rPr>
          <w:rFonts w:ascii="Times New Roman" w:hAnsi="Times New Roman"/>
          <w:b/>
        </w:rPr>
        <w:t>5</w:t>
      </w:r>
      <w:r w:rsidRPr="00C40BA2">
        <w:rPr>
          <w:rFonts w:ascii="Times New Roman" w:hAnsi="Times New Roman"/>
          <w:b/>
        </w:rPr>
        <w:tab/>
      </w:r>
      <w:r w:rsidRPr="00C40BA2">
        <w:rPr>
          <w:rFonts w:ascii="Times New Roman" w:hAnsi="Times New Roman"/>
        </w:rPr>
        <w:t>Przykładowy wzór wykazu prac</w:t>
      </w:r>
      <w:r w:rsidR="00C40BA2" w:rsidRPr="00C40BA2">
        <w:rPr>
          <w:rFonts w:ascii="Times New Roman" w:hAnsi="Times New Roman"/>
        </w:rPr>
        <w:t xml:space="preserve"> podobnych</w:t>
      </w:r>
    </w:p>
    <w:p w14:paraId="3CC35F8E" w14:textId="77777777" w:rsidR="00051205" w:rsidRPr="00C40BA2" w:rsidRDefault="00051205" w:rsidP="00C40BA2">
      <w:pPr>
        <w:tabs>
          <w:tab w:val="left" w:pos="1134"/>
        </w:tabs>
        <w:spacing w:after="0"/>
        <w:ind w:left="2127" w:hanging="2127"/>
        <w:rPr>
          <w:rFonts w:ascii="Times New Roman" w:hAnsi="Times New Roman"/>
        </w:rPr>
      </w:pPr>
      <w:r w:rsidRPr="00C40BA2">
        <w:rPr>
          <w:rFonts w:ascii="Times New Roman" w:hAnsi="Times New Roman"/>
          <w:b/>
        </w:rPr>
        <w:t xml:space="preserve">Załącznik nr </w:t>
      </w:r>
      <w:r w:rsidR="00942270" w:rsidRPr="00C40BA2">
        <w:rPr>
          <w:rFonts w:ascii="Times New Roman" w:hAnsi="Times New Roman"/>
          <w:b/>
        </w:rPr>
        <w:t>6</w:t>
      </w:r>
      <w:r w:rsidRPr="00C40BA2">
        <w:rPr>
          <w:rFonts w:ascii="Times New Roman" w:hAnsi="Times New Roman"/>
          <w:b/>
        </w:rPr>
        <w:tab/>
      </w:r>
      <w:r w:rsidRPr="00C40BA2">
        <w:rPr>
          <w:rFonts w:ascii="Times New Roman" w:hAnsi="Times New Roman"/>
        </w:rPr>
        <w:t>Przykładowy wzór w</w:t>
      </w:r>
      <w:r w:rsidR="00C40BA2" w:rsidRPr="00C40BA2">
        <w:rPr>
          <w:rFonts w:ascii="Times New Roman" w:hAnsi="Times New Roman"/>
        </w:rPr>
        <w:t>ykazu osób</w:t>
      </w:r>
    </w:p>
    <w:p w14:paraId="2E359F08" w14:textId="77777777" w:rsidR="0092423E" w:rsidRPr="00C40BA2" w:rsidRDefault="0092423E" w:rsidP="00C40BA2">
      <w:pPr>
        <w:tabs>
          <w:tab w:val="left" w:pos="1134"/>
        </w:tabs>
        <w:spacing w:after="0"/>
        <w:ind w:left="2127" w:hanging="2127"/>
        <w:rPr>
          <w:rFonts w:ascii="Times New Roman" w:hAnsi="Times New Roman"/>
        </w:rPr>
      </w:pPr>
      <w:r w:rsidRPr="00C40BA2">
        <w:rPr>
          <w:rFonts w:ascii="Times New Roman" w:hAnsi="Times New Roman"/>
          <w:b/>
        </w:rPr>
        <w:t xml:space="preserve">Załącznik nr </w:t>
      </w:r>
      <w:r w:rsidR="00942270" w:rsidRPr="00C40BA2">
        <w:rPr>
          <w:rFonts w:ascii="Times New Roman" w:hAnsi="Times New Roman"/>
          <w:b/>
        </w:rPr>
        <w:t>7</w:t>
      </w:r>
      <w:r w:rsidRPr="00C40BA2">
        <w:rPr>
          <w:rFonts w:ascii="Times New Roman" w:hAnsi="Times New Roman"/>
          <w:b/>
        </w:rPr>
        <w:tab/>
      </w:r>
      <w:r w:rsidR="00DF07BC" w:rsidRPr="00C40BA2">
        <w:rPr>
          <w:rFonts w:ascii="Times New Roman" w:hAnsi="Times New Roman"/>
        </w:rPr>
        <w:t>Przykładowy wzór wyk</w:t>
      </w:r>
      <w:r w:rsidR="00C40BA2" w:rsidRPr="00C40BA2">
        <w:rPr>
          <w:rFonts w:ascii="Times New Roman" w:hAnsi="Times New Roman"/>
        </w:rPr>
        <w:t>azu sprzętu</w:t>
      </w:r>
    </w:p>
    <w:p w14:paraId="5A22C494" w14:textId="77777777" w:rsidR="0092423E" w:rsidRPr="00C40BA2" w:rsidRDefault="0092423E" w:rsidP="00C40BA2">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40BA2">
        <w:rPr>
          <w:rFonts w:ascii="Times New Roman" w:eastAsia="Times New Roman" w:hAnsi="Times New Roman"/>
          <w:b/>
          <w:lang w:eastAsia="pl-PL"/>
        </w:rPr>
        <w:t xml:space="preserve">Załącznik nr </w:t>
      </w:r>
      <w:r w:rsidR="00942270" w:rsidRPr="00C40BA2">
        <w:rPr>
          <w:rFonts w:ascii="Times New Roman" w:eastAsia="Times New Roman" w:hAnsi="Times New Roman"/>
          <w:b/>
          <w:lang w:eastAsia="pl-PL"/>
        </w:rPr>
        <w:t>8</w:t>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00DF07BC" w:rsidRPr="00C40BA2">
        <w:rPr>
          <w:rFonts w:ascii="Times New Roman" w:hAnsi="Times New Roman"/>
        </w:rPr>
        <w:t>Przykładowy wzór oświadczenia dot. przynależności do grupy kapitałowej</w:t>
      </w:r>
    </w:p>
    <w:p w14:paraId="02DC5755" w14:textId="77777777" w:rsidR="00DF07BC" w:rsidRPr="00C40BA2" w:rsidRDefault="00266112" w:rsidP="00C40BA2">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40BA2">
        <w:rPr>
          <w:rFonts w:ascii="Times New Roman" w:eastAsia="Times New Roman" w:hAnsi="Times New Roman"/>
          <w:b/>
          <w:lang w:eastAsia="pl-PL"/>
        </w:rPr>
        <w:t>Załącznik nr 9</w:t>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Pr="00C40BA2">
        <w:rPr>
          <w:rFonts w:ascii="Times New Roman" w:eastAsia="Times New Roman" w:hAnsi="Times New Roman"/>
          <w:lang w:eastAsia="pl-PL"/>
        </w:rPr>
        <w:tab/>
      </w:r>
      <w:r w:rsidR="00DF07BC" w:rsidRPr="00C40BA2">
        <w:rPr>
          <w:rFonts w:ascii="Times New Roman" w:eastAsia="Times New Roman" w:hAnsi="Times New Roman"/>
          <w:lang w:eastAsia="pl-PL"/>
        </w:rPr>
        <w:t>Przykładowy wzór zobowiązania innego przedmiotu</w:t>
      </w:r>
    </w:p>
    <w:p w14:paraId="5A0F0B21" w14:textId="77777777" w:rsidR="00DF07BC" w:rsidRPr="00C40BA2" w:rsidRDefault="00DF07BC" w:rsidP="00C40BA2">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40BA2">
        <w:rPr>
          <w:rFonts w:ascii="Times New Roman" w:eastAsia="Times New Roman" w:hAnsi="Times New Roman"/>
          <w:b/>
          <w:lang w:eastAsia="pl-PL"/>
        </w:rPr>
        <w:t>Załącznik nr 10</w:t>
      </w:r>
      <w:r w:rsidRPr="00C40BA2">
        <w:rPr>
          <w:rFonts w:ascii="Times New Roman" w:eastAsia="Times New Roman" w:hAnsi="Times New Roman"/>
          <w:b/>
          <w:lang w:eastAsia="pl-PL"/>
        </w:rPr>
        <w:tab/>
      </w:r>
      <w:r w:rsidRPr="00C40BA2">
        <w:rPr>
          <w:rFonts w:ascii="Times New Roman" w:eastAsia="Times New Roman" w:hAnsi="Times New Roman"/>
          <w:b/>
          <w:lang w:eastAsia="pl-PL"/>
        </w:rPr>
        <w:tab/>
      </w:r>
      <w:r w:rsidRPr="00C40BA2">
        <w:rPr>
          <w:rFonts w:ascii="Times New Roman" w:eastAsia="Times New Roman" w:hAnsi="Times New Roman"/>
          <w:b/>
          <w:lang w:eastAsia="pl-PL"/>
        </w:rPr>
        <w:tab/>
      </w:r>
      <w:r w:rsidRPr="00C40BA2">
        <w:rPr>
          <w:rFonts w:ascii="Times New Roman" w:eastAsia="Times New Roman" w:hAnsi="Times New Roman"/>
          <w:lang w:eastAsia="pl-PL"/>
        </w:rPr>
        <w:t>Opis przedmiotu zamówienia</w:t>
      </w:r>
    </w:p>
    <w:p w14:paraId="0E2AD420" w14:textId="77777777" w:rsidR="00DF07BC" w:rsidRPr="00C40BA2" w:rsidRDefault="00DF07BC" w:rsidP="00C40BA2">
      <w:pPr>
        <w:widowControl w:val="0"/>
        <w:tabs>
          <w:tab w:val="left" w:pos="1134"/>
          <w:tab w:val="left" w:pos="1560"/>
          <w:tab w:val="left" w:pos="1843"/>
        </w:tabs>
        <w:suppressAutoHyphens/>
        <w:spacing w:after="80"/>
        <w:jc w:val="both"/>
        <w:rPr>
          <w:rFonts w:ascii="Times New Roman" w:eastAsia="Times New Roman" w:hAnsi="Times New Roman"/>
          <w:b/>
          <w:lang w:eastAsia="pl-PL"/>
        </w:rPr>
      </w:pPr>
    </w:p>
    <w:p w14:paraId="1C187FA8" w14:textId="77777777" w:rsidR="003B40E3" w:rsidRPr="00C40BA2" w:rsidRDefault="003B40E3" w:rsidP="00C40BA2">
      <w:pPr>
        <w:widowControl w:val="0"/>
        <w:suppressAutoHyphens/>
        <w:spacing w:after="80"/>
        <w:jc w:val="both"/>
        <w:rPr>
          <w:rFonts w:ascii="Times New Roman" w:eastAsia="Times New Roman" w:hAnsi="Times New Roman"/>
          <w:b/>
          <w:bCs/>
          <w:lang w:eastAsia="pl-PL"/>
        </w:rPr>
      </w:pPr>
      <w:r w:rsidRPr="00C40BA2">
        <w:rPr>
          <w:rFonts w:ascii="Times New Roman" w:eastAsia="Times New Roman" w:hAnsi="Times New Roman"/>
          <w:b/>
          <w:bCs/>
          <w:lang w:eastAsia="pl-PL"/>
        </w:rPr>
        <w:lastRenderedPageBreak/>
        <w:t>Informacje ogólne</w:t>
      </w:r>
    </w:p>
    <w:p w14:paraId="72E61410" w14:textId="77777777" w:rsidR="003B40E3" w:rsidRPr="00C40BA2" w:rsidRDefault="003B40E3" w:rsidP="00C40BA2">
      <w:pPr>
        <w:spacing w:after="80"/>
        <w:jc w:val="both"/>
        <w:outlineLvl w:val="2"/>
        <w:rPr>
          <w:rFonts w:ascii="Times New Roman" w:eastAsia="Times New Roman" w:hAnsi="Times New Roman"/>
          <w:lang w:eastAsia="pl-PL"/>
        </w:rPr>
      </w:pPr>
      <w:r w:rsidRPr="00C40BA2">
        <w:rPr>
          <w:rFonts w:ascii="Times New Roman" w:eastAsia="Times New Roman" w:hAnsi="Times New Roman"/>
          <w:lang w:eastAsia="pl-PL"/>
        </w:rPr>
        <w:t>Użyte w Specyfikacji Istotnych Warunków Zamówienia terminy mają następujące znaczenie:</w:t>
      </w:r>
    </w:p>
    <w:p w14:paraId="7F9CA750" w14:textId="77777777" w:rsidR="003B40E3" w:rsidRPr="00C40BA2" w:rsidRDefault="003B40E3" w:rsidP="00C40BA2">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C40BA2">
        <w:rPr>
          <w:rFonts w:ascii="Times New Roman" w:eastAsia="Times New Roman" w:hAnsi="Times New Roman"/>
          <w:lang w:eastAsia="pl-PL"/>
        </w:rPr>
        <w:t>„Zamawiając</w:t>
      </w:r>
      <w:r w:rsidR="00827798" w:rsidRPr="00C40BA2">
        <w:rPr>
          <w:rFonts w:ascii="Times New Roman" w:eastAsia="Times New Roman" w:hAnsi="Times New Roman"/>
          <w:lang w:eastAsia="pl-PL"/>
        </w:rPr>
        <w:t>y” – Gmina Dobra</w:t>
      </w:r>
    </w:p>
    <w:p w14:paraId="37CBB1DB" w14:textId="77777777" w:rsidR="003B40E3" w:rsidRPr="00C40BA2" w:rsidRDefault="003B40E3" w:rsidP="00C40BA2">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C40BA2">
        <w:rPr>
          <w:rFonts w:ascii="Times New Roman" w:eastAsia="Times New Roman" w:hAnsi="Times New Roman"/>
          <w:lang w:eastAsia="pl-PL"/>
        </w:rPr>
        <w:t>„SIWZ” – niniejsza specyfikacja istotnych warunków</w:t>
      </w:r>
      <w:r w:rsidR="008B11AD" w:rsidRPr="00C40BA2">
        <w:rPr>
          <w:rFonts w:ascii="Times New Roman" w:eastAsia="Times New Roman" w:hAnsi="Times New Roman"/>
          <w:lang w:eastAsia="pl-PL"/>
        </w:rPr>
        <w:t xml:space="preserve"> zamówienia wraz z załącznikami</w:t>
      </w:r>
    </w:p>
    <w:p w14:paraId="1C72F9E6" w14:textId="77777777" w:rsidR="003B40E3" w:rsidRPr="00C40BA2" w:rsidRDefault="003B40E3" w:rsidP="00C40BA2">
      <w:pPr>
        <w:numPr>
          <w:ilvl w:val="2"/>
          <w:numId w:val="2"/>
        </w:numPr>
        <w:tabs>
          <w:tab w:val="left" w:pos="851"/>
        </w:tabs>
        <w:spacing w:after="60"/>
        <w:ind w:left="851" w:hanging="284"/>
        <w:jc w:val="both"/>
        <w:rPr>
          <w:rFonts w:ascii="Times New Roman" w:eastAsia="Times New Roman" w:hAnsi="Times New Roman"/>
          <w:lang w:eastAsia="pl-PL"/>
        </w:rPr>
      </w:pPr>
      <w:r w:rsidRPr="00C40BA2">
        <w:rPr>
          <w:rFonts w:ascii="Times New Roman" w:eastAsia="Times New Roman" w:hAnsi="Times New Roman"/>
          <w:lang w:eastAsia="pl-PL"/>
        </w:rPr>
        <w:t>„Postępowanie” – postępowanie prowadzone przez Zamawiającego na po</w:t>
      </w:r>
      <w:r w:rsidR="008B11AD" w:rsidRPr="00C40BA2">
        <w:rPr>
          <w:rFonts w:ascii="Times New Roman" w:eastAsia="Times New Roman" w:hAnsi="Times New Roman"/>
          <w:lang w:eastAsia="pl-PL"/>
        </w:rPr>
        <w:t>dstawie niniejszej Specyfikacji</w:t>
      </w:r>
    </w:p>
    <w:p w14:paraId="01E9B025" w14:textId="77777777" w:rsidR="003B40E3" w:rsidRPr="00C40BA2" w:rsidRDefault="003B40E3" w:rsidP="00C40BA2">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C40BA2">
        <w:rPr>
          <w:rFonts w:ascii="Times New Roman" w:eastAsia="Times New Roman" w:hAnsi="Times New Roman"/>
          <w:lang w:eastAsia="pl-PL"/>
        </w:rPr>
        <w:t>„Ustawa” - ustawa z dnia 29 stycznia 2004 r. - Prawo zamówień publicznych (t</w:t>
      </w:r>
      <w:r w:rsidR="0092423E" w:rsidRPr="00C40BA2">
        <w:rPr>
          <w:rFonts w:ascii="Times New Roman" w:eastAsia="Times New Roman" w:hAnsi="Times New Roman"/>
          <w:lang w:eastAsia="pl-PL"/>
        </w:rPr>
        <w:t>.j.</w:t>
      </w:r>
      <w:r w:rsidRPr="00C40BA2">
        <w:rPr>
          <w:rFonts w:ascii="Times New Roman" w:eastAsia="Times New Roman" w:hAnsi="Times New Roman"/>
          <w:lang w:eastAsia="pl-PL"/>
        </w:rPr>
        <w:t xml:space="preserve"> Dz. U. z 201</w:t>
      </w:r>
      <w:r w:rsidR="00C40BA2" w:rsidRPr="00C40BA2">
        <w:rPr>
          <w:rFonts w:ascii="Times New Roman" w:eastAsia="Times New Roman" w:hAnsi="Times New Roman"/>
          <w:lang w:eastAsia="pl-PL"/>
        </w:rPr>
        <w:t>9</w:t>
      </w:r>
      <w:r w:rsidRPr="00C40BA2">
        <w:rPr>
          <w:rFonts w:ascii="Times New Roman" w:eastAsia="Times New Roman" w:hAnsi="Times New Roman"/>
          <w:lang w:eastAsia="pl-PL"/>
        </w:rPr>
        <w:t xml:space="preserve"> r. poz. </w:t>
      </w:r>
      <w:r w:rsidR="008B11AD" w:rsidRPr="00C40BA2">
        <w:rPr>
          <w:rFonts w:ascii="Times New Roman" w:eastAsia="Times New Roman" w:hAnsi="Times New Roman"/>
          <w:lang w:eastAsia="pl-PL"/>
        </w:rPr>
        <w:t>1</w:t>
      </w:r>
      <w:r w:rsidR="00C40BA2" w:rsidRPr="00C40BA2">
        <w:rPr>
          <w:rFonts w:ascii="Times New Roman" w:eastAsia="Times New Roman" w:hAnsi="Times New Roman"/>
          <w:lang w:eastAsia="pl-PL"/>
        </w:rPr>
        <w:t>843</w:t>
      </w:r>
      <w:r w:rsidR="00DD057A">
        <w:rPr>
          <w:rFonts w:ascii="Times New Roman" w:eastAsia="Times New Roman" w:hAnsi="Times New Roman"/>
          <w:lang w:eastAsia="pl-PL"/>
        </w:rPr>
        <w:t xml:space="preserve"> z późn. zm.</w:t>
      </w:r>
      <w:r w:rsidR="008B11AD" w:rsidRPr="00C40BA2">
        <w:rPr>
          <w:rFonts w:ascii="Times New Roman" w:eastAsia="Times New Roman" w:hAnsi="Times New Roman"/>
          <w:lang w:eastAsia="pl-PL"/>
        </w:rPr>
        <w:t xml:space="preserve">) </w:t>
      </w:r>
    </w:p>
    <w:p w14:paraId="7D1728C5" w14:textId="77777777" w:rsidR="00E22C63" w:rsidRPr="00C40BA2" w:rsidRDefault="003B40E3" w:rsidP="00C40BA2">
      <w:pPr>
        <w:numPr>
          <w:ilvl w:val="2"/>
          <w:numId w:val="2"/>
        </w:numPr>
        <w:tabs>
          <w:tab w:val="left" w:pos="851"/>
        </w:tabs>
        <w:spacing w:after="60"/>
        <w:ind w:left="851" w:hanging="284"/>
        <w:jc w:val="both"/>
        <w:rPr>
          <w:rFonts w:ascii="Times New Roman" w:eastAsia="Times New Roman" w:hAnsi="Times New Roman"/>
          <w:lang w:eastAsia="pl-PL"/>
        </w:rPr>
      </w:pPr>
      <w:r w:rsidRPr="00C40BA2">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8B11AD" w:rsidRPr="00C40BA2">
        <w:rPr>
          <w:rFonts w:ascii="Times New Roman" w:eastAsia="Times New Roman" w:hAnsi="Times New Roman"/>
          <w:lang w:eastAsia="pl-PL"/>
        </w:rPr>
        <w:t>4</w:t>
      </w:r>
      <w:r w:rsidRPr="00C40BA2">
        <w:rPr>
          <w:rFonts w:ascii="Times New Roman" w:eastAsia="Times New Roman" w:hAnsi="Times New Roman"/>
          <w:lang w:eastAsia="pl-PL"/>
        </w:rPr>
        <w:t xml:space="preserve"> – wzorze umowy</w:t>
      </w:r>
    </w:p>
    <w:p w14:paraId="7C8409A6" w14:textId="77777777" w:rsidR="003B40E3" w:rsidRPr="00C40BA2" w:rsidRDefault="003B40E3" w:rsidP="00C40BA2">
      <w:pPr>
        <w:numPr>
          <w:ilvl w:val="2"/>
          <w:numId w:val="2"/>
        </w:numPr>
        <w:tabs>
          <w:tab w:val="left" w:pos="851"/>
        </w:tabs>
        <w:spacing w:after="60"/>
        <w:ind w:left="851" w:hanging="284"/>
        <w:jc w:val="both"/>
        <w:rPr>
          <w:rFonts w:ascii="Times New Roman" w:eastAsia="Times New Roman" w:hAnsi="Times New Roman"/>
          <w:lang w:eastAsia="pl-PL"/>
        </w:rPr>
      </w:pPr>
      <w:r w:rsidRPr="00C40BA2">
        <w:rPr>
          <w:rFonts w:ascii="Times New Roman" w:eastAsia="Times New Roman" w:hAnsi="Times New Roman"/>
          <w:lang w:eastAsia="pl-PL"/>
        </w:rPr>
        <w:t>”Wykonawca” – podmiot, który ubiega się o wykonanie Zamówienia, złoży ofertę na wyk</w:t>
      </w:r>
      <w:r w:rsidR="00FB29EF" w:rsidRPr="00C40BA2">
        <w:rPr>
          <w:rFonts w:ascii="Times New Roman" w:eastAsia="Times New Roman" w:hAnsi="Times New Roman"/>
          <w:lang w:eastAsia="pl-PL"/>
        </w:rPr>
        <w:t xml:space="preserve">onanie Zamówienia albo zawrze z </w:t>
      </w:r>
      <w:r w:rsidRPr="00C40BA2">
        <w:rPr>
          <w:rFonts w:ascii="Times New Roman" w:eastAsia="Times New Roman" w:hAnsi="Times New Roman"/>
          <w:lang w:eastAsia="pl-PL"/>
        </w:rPr>
        <w:t xml:space="preserve">Zamawiającym umowę na </w:t>
      </w:r>
      <w:r w:rsidR="008B11AD" w:rsidRPr="00C40BA2">
        <w:rPr>
          <w:rFonts w:ascii="Times New Roman" w:eastAsia="Times New Roman" w:hAnsi="Times New Roman"/>
          <w:lang w:eastAsia="pl-PL"/>
        </w:rPr>
        <w:t>wykonania Zamówienia</w:t>
      </w:r>
    </w:p>
    <w:p w14:paraId="70730E6D" w14:textId="77777777" w:rsidR="002D6EAD" w:rsidRPr="00C40BA2" w:rsidRDefault="002D6EAD" w:rsidP="00C40BA2">
      <w:pPr>
        <w:spacing w:after="120"/>
        <w:jc w:val="center"/>
        <w:rPr>
          <w:rFonts w:ascii="Times New Roman" w:eastAsia="Times New Roman" w:hAnsi="Times New Roman"/>
          <w:b/>
          <w:bCs/>
          <w:lang w:eastAsia="pl-PL"/>
        </w:rPr>
      </w:pPr>
    </w:p>
    <w:p w14:paraId="08FD65CF" w14:textId="77777777" w:rsidR="003B40E3" w:rsidRPr="00C40BA2" w:rsidRDefault="002A2A44"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w:t>
      </w:r>
      <w:r w:rsidR="003B40E3" w:rsidRPr="00C40BA2">
        <w:rPr>
          <w:rFonts w:ascii="Times New Roman" w:eastAsia="Times New Roman" w:hAnsi="Times New Roman"/>
          <w:b/>
          <w:bCs/>
          <w:lang w:eastAsia="pl-PL"/>
        </w:rPr>
        <w:t xml:space="preserve"> I</w:t>
      </w:r>
    </w:p>
    <w:p w14:paraId="7C377390" w14:textId="77777777" w:rsidR="003B40E3" w:rsidRPr="00C40BA2" w:rsidRDefault="003B40E3" w:rsidP="00C40BA2">
      <w:pPr>
        <w:keepNext/>
        <w:widowControl w:val="0"/>
        <w:suppressAutoHyphens/>
        <w:spacing w:after="0"/>
        <w:jc w:val="center"/>
        <w:rPr>
          <w:rFonts w:ascii="Times New Roman" w:eastAsia="Times New Roman" w:hAnsi="Times New Roman"/>
          <w:b/>
          <w:bCs/>
          <w:color w:val="000000"/>
          <w:lang w:eastAsia="pl-PL"/>
        </w:rPr>
      </w:pPr>
      <w:r w:rsidRPr="00C40BA2">
        <w:rPr>
          <w:rFonts w:ascii="Times New Roman" w:eastAsia="Times New Roman" w:hAnsi="Times New Roman"/>
          <w:b/>
          <w:bCs/>
          <w:color w:val="000000"/>
          <w:lang w:eastAsia="pl-PL"/>
        </w:rPr>
        <w:t>Nazwa i adres Zamawiającego</w:t>
      </w:r>
    </w:p>
    <w:p w14:paraId="76595272" w14:textId="77777777" w:rsidR="003B40E3" w:rsidRPr="00C40BA2" w:rsidRDefault="003B40E3" w:rsidP="00C40BA2">
      <w:pPr>
        <w:spacing w:after="120"/>
        <w:rPr>
          <w:rFonts w:ascii="Times New Roman" w:eastAsia="Times New Roman" w:hAnsi="Times New Roman"/>
          <w:lang w:eastAsia="pl-PL"/>
        </w:rPr>
      </w:pPr>
      <w:r w:rsidRPr="00C40BA2">
        <w:rPr>
          <w:rFonts w:ascii="Times New Roman" w:eastAsia="Times New Roman" w:hAnsi="Times New Roman"/>
          <w:lang w:eastAsia="pl-PL"/>
        </w:rPr>
        <w:t>1.1</w:t>
      </w:r>
      <w:r w:rsidRPr="00C40BA2">
        <w:rPr>
          <w:rFonts w:ascii="Times New Roman" w:eastAsia="Times New Roman" w:hAnsi="Times New Roman"/>
          <w:b/>
          <w:lang w:eastAsia="pl-PL"/>
        </w:rPr>
        <w:t xml:space="preserve">  </w:t>
      </w:r>
      <w:r w:rsidRPr="00C40BA2">
        <w:rPr>
          <w:rFonts w:ascii="Times New Roman" w:eastAsia="Times New Roman" w:hAnsi="Times New Roman"/>
          <w:lang w:eastAsia="pl-PL"/>
        </w:rPr>
        <w:t>Nazwa oraz adres Zamawiającego:</w:t>
      </w:r>
    </w:p>
    <w:p w14:paraId="5BBCD86C" w14:textId="77777777" w:rsidR="008616EE" w:rsidRPr="00C40BA2" w:rsidRDefault="008616EE" w:rsidP="00C40BA2">
      <w:pPr>
        <w:tabs>
          <w:tab w:val="left" w:pos="0"/>
        </w:tabs>
        <w:spacing w:after="120"/>
        <w:jc w:val="both"/>
        <w:outlineLvl w:val="2"/>
        <w:rPr>
          <w:rFonts w:ascii="Times New Roman" w:eastAsia="Times New Roman" w:hAnsi="Times New Roman"/>
          <w:bCs/>
          <w:lang w:eastAsia="pl-PL"/>
        </w:rPr>
      </w:pPr>
      <w:r w:rsidRPr="00C40BA2">
        <w:rPr>
          <w:rFonts w:ascii="Times New Roman" w:eastAsia="Times New Roman" w:hAnsi="Times New Roman"/>
          <w:bCs/>
          <w:lang w:eastAsia="pl-PL"/>
        </w:rPr>
        <w:t>Gmina Dobra</w:t>
      </w:r>
    </w:p>
    <w:p w14:paraId="76C78E8F" w14:textId="77777777" w:rsidR="008616EE" w:rsidRPr="00C40BA2" w:rsidRDefault="00B24FFB" w:rsidP="00C40BA2">
      <w:pPr>
        <w:tabs>
          <w:tab w:val="left" w:pos="0"/>
        </w:tabs>
        <w:spacing w:after="120"/>
        <w:jc w:val="both"/>
        <w:outlineLvl w:val="2"/>
        <w:rPr>
          <w:rFonts w:ascii="Times New Roman" w:eastAsia="Times New Roman" w:hAnsi="Times New Roman"/>
          <w:bCs/>
          <w:lang w:eastAsia="pl-PL"/>
        </w:rPr>
      </w:pPr>
      <w:r w:rsidRPr="00C40BA2">
        <w:rPr>
          <w:rFonts w:ascii="Times New Roman" w:eastAsia="Times New Roman" w:hAnsi="Times New Roman"/>
          <w:bCs/>
          <w:lang w:eastAsia="pl-PL"/>
        </w:rPr>
        <w:t>u</w:t>
      </w:r>
      <w:r w:rsidR="008616EE" w:rsidRPr="00C40BA2">
        <w:rPr>
          <w:rFonts w:ascii="Times New Roman" w:eastAsia="Times New Roman" w:hAnsi="Times New Roman"/>
          <w:bCs/>
          <w:lang w:eastAsia="pl-PL"/>
        </w:rPr>
        <w:t>l. Szczecińska 16a, 72-003 Dobra</w:t>
      </w:r>
    </w:p>
    <w:p w14:paraId="60B4F04B" w14:textId="77777777" w:rsidR="008616EE" w:rsidRPr="00C40BA2" w:rsidRDefault="008616EE" w:rsidP="00C40BA2">
      <w:pPr>
        <w:tabs>
          <w:tab w:val="left" w:pos="0"/>
        </w:tabs>
        <w:spacing w:after="120"/>
        <w:jc w:val="both"/>
        <w:outlineLvl w:val="2"/>
        <w:rPr>
          <w:rFonts w:ascii="Times New Roman" w:eastAsia="Times New Roman" w:hAnsi="Times New Roman"/>
          <w:bCs/>
          <w:lang w:eastAsia="pl-PL"/>
        </w:rPr>
      </w:pPr>
      <w:r w:rsidRPr="00C40BA2">
        <w:rPr>
          <w:rFonts w:ascii="Times New Roman" w:eastAsia="Times New Roman" w:hAnsi="Times New Roman"/>
          <w:bCs/>
          <w:lang w:eastAsia="pl-PL"/>
        </w:rPr>
        <w:t>tel.: 91-</w:t>
      </w:r>
      <w:r w:rsidR="008B11AD" w:rsidRPr="00C40BA2">
        <w:rPr>
          <w:rFonts w:ascii="Times New Roman" w:eastAsia="Times New Roman" w:hAnsi="Times New Roman"/>
          <w:bCs/>
          <w:lang w:eastAsia="pl-PL"/>
        </w:rPr>
        <w:t xml:space="preserve"> 422- 39-22,</w:t>
      </w:r>
      <w:r w:rsidR="00D52E82" w:rsidRPr="00C40BA2">
        <w:rPr>
          <w:rFonts w:ascii="Times New Roman" w:eastAsia="Times New Roman" w:hAnsi="Times New Roman"/>
          <w:bCs/>
          <w:lang w:eastAsia="pl-PL"/>
        </w:rPr>
        <w:t xml:space="preserve"> faks: 91-422-39-20</w:t>
      </w:r>
    </w:p>
    <w:p w14:paraId="18736044" w14:textId="77777777" w:rsidR="008616EE" w:rsidRPr="00C40BA2" w:rsidRDefault="008616EE" w:rsidP="00C40BA2">
      <w:pPr>
        <w:tabs>
          <w:tab w:val="left" w:pos="0"/>
        </w:tabs>
        <w:spacing w:after="120"/>
        <w:jc w:val="both"/>
        <w:outlineLvl w:val="2"/>
        <w:rPr>
          <w:rFonts w:ascii="Times New Roman" w:eastAsia="Times New Roman" w:hAnsi="Times New Roman"/>
          <w:bCs/>
          <w:lang w:eastAsia="pl-PL"/>
        </w:rPr>
      </w:pPr>
      <w:r w:rsidRPr="00C40BA2">
        <w:rPr>
          <w:rFonts w:ascii="Times New Roman" w:eastAsia="Times New Roman" w:hAnsi="Times New Roman"/>
          <w:bCs/>
          <w:lang w:eastAsia="pl-PL"/>
        </w:rPr>
        <w:t xml:space="preserve">Godziny pracy: poniedziałki </w:t>
      </w:r>
      <w:r w:rsidR="008B11AD" w:rsidRPr="00C40BA2">
        <w:rPr>
          <w:rFonts w:ascii="Times New Roman" w:eastAsia="Times New Roman" w:hAnsi="Times New Roman"/>
          <w:bCs/>
          <w:lang w:eastAsia="pl-PL"/>
        </w:rPr>
        <w:t>8:</w:t>
      </w:r>
      <w:r w:rsidR="00C40BA2" w:rsidRPr="00C40BA2">
        <w:rPr>
          <w:rFonts w:ascii="Times New Roman" w:eastAsia="Times New Roman" w:hAnsi="Times New Roman"/>
          <w:bCs/>
          <w:lang w:eastAsia="pl-PL"/>
        </w:rPr>
        <w:t>3</w:t>
      </w:r>
      <w:r w:rsidR="008B11AD" w:rsidRPr="00C40BA2">
        <w:rPr>
          <w:rFonts w:ascii="Times New Roman" w:eastAsia="Times New Roman" w:hAnsi="Times New Roman"/>
          <w:bCs/>
          <w:lang w:eastAsia="pl-PL"/>
        </w:rPr>
        <w:t>0-16:3</w:t>
      </w:r>
      <w:r w:rsidRPr="00C40BA2">
        <w:rPr>
          <w:rFonts w:ascii="Times New Roman" w:eastAsia="Times New Roman" w:hAnsi="Times New Roman"/>
          <w:bCs/>
          <w:lang w:eastAsia="pl-PL"/>
        </w:rPr>
        <w:t xml:space="preserve">0, wtorki </w:t>
      </w:r>
      <w:r w:rsidR="00C40BA2" w:rsidRPr="00C40BA2">
        <w:rPr>
          <w:rFonts w:ascii="Times New Roman" w:eastAsia="Times New Roman" w:hAnsi="Times New Roman"/>
          <w:bCs/>
          <w:lang w:eastAsia="pl-PL"/>
        </w:rPr>
        <w:t xml:space="preserve">- </w:t>
      </w:r>
      <w:r w:rsidRPr="00C40BA2">
        <w:rPr>
          <w:rFonts w:ascii="Times New Roman" w:eastAsia="Times New Roman" w:hAnsi="Times New Roman"/>
          <w:bCs/>
          <w:lang w:eastAsia="pl-PL"/>
        </w:rPr>
        <w:t>piątki 7:</w:t>
      </w:r>
      <w:r w:rsidR="00C40BA2" w:rsidRPr="00C40BA2">
        <w:rPr>
          <w:rFonts w:ascii="Times New Roman" w:eastAsia="Times New Roman" w:hAnsi="Times New Roman"/>
          <w:bCs/>
          <w:lang w:eastAsia="pl-PL"/>
        </w:rPr>
        <w:t>0</w:t>
      </w:r>
      <w:r w:rsidRPr="00C40BA2">
        <w:rPr>
          <w:rFonts w:ascii="Times New Roman" w:eastAsia="Times New Roman" w:hAnsi="Times New Roman"/>
          <w:bCs/>
          <w:lang w:eastAsia="pl-PL"/>
        </w:rPr>
        <w:t>0-15:00.</w:t>
      </w:r>
    </w:p>
    <w:p w14:paraId="1D40BD37" w14:textId="77777777" w:rsidR="008616EE" w:rsidRPr="00C40BA2" w:rsidRDefault="008616EE" w:rsidP="00C40BA2">
      <w:pPr>
        <w:tabs>
          <w:tab w:val="left" w:pos="0"/>
        </w:tabs>
        <w:spacing w:after="120"/>
        <w:jc w:val="both"/>
        <w:outlineLvl w:val="2"/>
        <w:rPr>
          <w:rFonts w:ascii="Times New Roman" w:eastAsia="Times New Roman" w:hAnsi="Times New Roman"/>
          <w:bCs/>
          <w:lang w:eastAsia="pl-PL"/>
        </w:rPr>
      </w:pPr>
      <w:r w:rsidRPr="00C40BA2">
        <w:rPr>
          <w:rFonts w:ascii="Times New Roman" w:eastAsia="Times New Roman" w:hAnsi="Times New Roman"/>
          <w:bCs/>
          <w:lang w:eastAsia="pl-PL"/>
        </w:rPr>
        <w:t xml:space="preserve">Adres strony internetowej: </w:t>
      </w:r>
      <w:r w:rsidR="008B11AD" w:rsidRPr="00C40BA2">
        <w:rPr>
          <w:rFonts w:ascii="Times New Roman" w:eastAsia="Times New Roman" w:hAnsi="Times New Roman"/>
          <w:bCs/>
          <w:lang w:eastAsia="pl-PL"/>
        </w:rPr>
        <w:t>www.</w:t>
      </w:r>
      <w:r w:rsidRPr="00C40BA2">
        <w:rPr>
          <w:rFonts w:ascii="Times New Roman" w:eastAsia="Times New Roman" w:hAnsi="Times New Roman"/>
          <w:bCs/>
          <w:lang w:eastAsia="pl-PL"/>
        </w:rPr>
        <w:t>bip.dobraszczecinska.pl</w:t>
      </w:r>
    </w:p>
    <w:p w14:paraId="57A79669" w14:textId="77777777" w:rsidR="008616EE" w:rsidRPr="00C40BA2" w:rsidRDefault="008616EE" w:rsidP="00C40BA2">
      <w:pPr>
        <w:tabs>
          <w:tab w:val="left" w:pos="0"/>
        </w:tabs>
        <w:spacing w:after="120"/>
        <w:jc w:val="both"/>
        <w:outlineLvl w:val="2"/>
        <w:rPr>
          <w:rFonts w:ascii="Times New Roman" w:eastAsia="Times New Roman" w:hAnsi="Times New Roman"/>
          <w:b/>
          <w:bCs/>
          <w:lang w:eastAsia="pl-PL"/>
        </w:rPr>
      </w:pPr>
    </w:p>
    <w:p w14:paraId="53421329" w14:textId="77777777" w:rsidR="003B40E3" w:rsidRPr="00C40BA2" w:rsidRDefault="003B40E3" w:rsidP="00C40BA2">
      <w:pPr>
        <w:tabs>
          <w:tab w:val="left" w:pos="0"/>
        </w:tabs>
        <w:spacing w:after="120"/>
        <w:jc w:val="both"/>
        <w:outlineLvl w:val="2"/>
        <w:rPr>
          <w:rFonts w:ascii="Times New Roman" w:eastAsia="Times New Roman" w:hAnsi="Times New Roman"/>
          <w:b/>
          <w:bCs/>
          <w:lang w:eastAsia="pl-PL"/>
        </w:rPr>
      </w:pPr>
      <w:r w:rsidRPr="00C40BA2">
        <w:rPr>
          <w:rFonts w:ascii="Times New Roman" w:eastAsia="Times New Roman" w:hAnsi="Times New Roman"/>
          <w:bCs/>
          <w:lang w:eastAsia="pl-PL"/>
        </w:rPr>
        <w:t>1.2.</w:t>
      </w:r>
      <w:r w:rsidRPr="00C40BA2">
        <w:rPr>
          <w:rFonts w:ascii="Times New Roman" w:eastAsia="Times New Roman" w:hAnsi="Times New Roman"/>
          <w:b/>
          <w:bCs/>
          <w:lang w:eastAsia="pl-PL"/>
        </w:rPr>
        <w:t xml:space="preserve">  Podstawowe dane o Zamawiającym.</w:t>
      </w:r>
    </w:p>
    <w:p w14:paraId="28E5DDA5" w14:textId="77777777" w:rsidR="003B40E3" w:rsidRPr="00C40BA2" w:rsidRDefault="00C26B7A" w:rsidP="00C40BA2">
      <w:pPr>
        <w:numPr>
          <w:ilvl w:val="0"/>
          <w:numId w:val="1"/>
        </w:numPr>
        <w:spacing w:after="80"/>
        <w:ind w:left="714" w:hanging="357"/>
        <w:rPr>
          <w:rFonts w:ascii="Times New Roman" w:eastAsia="Times New Roman" w:hAnsi="Times New Roman"/>
          <w:u w:val="single"/>
          <w:lang w:val="de-DE" w:eastAsia="pl-PL"/>
        </w:rPr>
      </w:pPr>
      <w:r>
        <w:rPr>
          <w:rFonts w:ascii="Times New Roman" w:eastAsia="Times New Roman" w:hAnsi="Times New Roman"/>
          <w:lang w:val="de-DE" w:eastAsia="pl-PL"/>
        </w:rPr>
        <w:t>E</w:t>
      </w:r>
      <w:r w:rsidR="00827798" w:rsidRPr="00C40BA2">
        <w:rPr>
          <w:rFonts w:ascii="Times New Roman" w:eastAsia="Times New Roman" w:hAnsi="Times New Roman"/>
          <w:lang w:val="de-DE" w:eastAsia="pl-PL"/>
        </w:rPr>
        <w:t xml:space="preserve">-mail: </w:t>
      </w:r>
      <w:hyperlink r:id="rId9" w:history="1">
        <w:r w:rsidR="00D52E82" w:rsidRPr="00C40BA2">
          <w:rPr>
            <w:rStyle w:val="Hipercze"/>
            <w:rFonts w:ascii="Times New Roman" w:eastAsia="Times New Roman" w:hAnsi="Times New Roman"/>
            <w:lang w:val="de-DE" w:eastAsia="pl-PL"/>
          </w:rPr>
          <w:t>wydzial@dobraszczecinska.pl</w:t>
        </w:r>
      </w:hyperlink>
      <w:r w:rsidR="00D52E82" w:rsidRPr="00C40BA2">
        <w:rPr>
          <w:rFonts w:ascii="Times New Roman" w:eastAsia="Times New Roman" w:hAnsi="Times New Roman"/>
          <w:lang w:val="de-DE" w:eastAsia="pl-PL"/>
        </w:rPr>
        <w:t>, f</w:t>
      </w:r>
      <w:r w:rsidR="00D52E82" w:rsidRPr="00C40BA2">
        <w:rPr>
          <w:rFonts w:ascii="Times New Roman" w:eastAsia="Times New Roman" w:hAnsi="Times New Roman"/>
          <w:bCs/>
          <w:lang w:val="en-GB" w:eastAsia="pl-PL"/>
        </w:rPr>
        <w:t>aks: 91-422-39-20</w:t>
      </w:r>
    </w:p>
    <w:p w14:paraId="1574BCF0" w14:textId="77777777" w:rsidR="003B40E3" w:rsidRPr="00C40BA2" w:rsidRDefault="00827798" w:rsidP="00C40BA2">
      <w:pPr>
        <w:numPr>
          <w:ilvl w:val="0"/>
          <w:numId w:val="1"/>
        </w:numPr>
        <w:spacing w:after="80"/>
        <w:ind w:left="714" w:hanging="357"/>
        <w:rPr>
          <w:rFonts w:ascii="Times New Roman" w:eastAsia="Times New Roman" w:hAnsi="Times New Roman"/>
          <w:lang w:eastAsia="pl-PL"/>
        </w:rPr>
      </w:pPr>
      <w:r w:rsidRPr="00C40BA2">
        <w:rPr>
          <w:rFonts w:ascii="Times New Roman" w:eastAsia="Times New Roman" w:hAnsi="Times New Roman"/>
          <w:lang w:eastAsia="pl-PL"/>
        </w:rPr>
        <w:t>Forma prawna: jednostka samorządu terytorialnego</w:t>
      </w:r>
    </w:p>
    <w:p w14:paraId="3A810D4B" w14:textId="77777777" w:rsidR="003B40E3" w:rsidRPr="00C40BA2" w:rsidRDefault="00827798" w:rsidP="00C40BA2">
      <w:pPr>
        <w:numPr>
          <w:ilvl w:val="0"/>
          <w:numId w:val="1"/>
        </w:numPr>
        <w:spacing w:after="80"/>
        <w:ind w:left="714" w:hanging="357"/>
        <w:rPr>
          <w:rFonts w:ascii="Times New Roman" w:eastAsia="Times New Roman" w:hAnsi="Times New Roman"/>
          <w:lang w:eastAsia="pl-PL"/>
        </w:rPr>
      </w:pPr>
      <w:r w:rsidRPr="00C40BA2">
        <w:rPr>
          <w:rFonts w:ascii="Times New Roman" w:eastAsia="Times New Roman" w:hAnsi="Times New Roman"/>
          <w:lang w:eastAsia="pl-PL"/>
        </w:rPr>
        <w:t xml:space="preserve">Regon: </w:t>
      </w:r>
      <w:r w:rsidR="008616EE" w:rsidRPr="00C40BA2">
        <w:rPr>
          <w:rFonts w:ascii="Times New Roman" w:eastAsia="Times New Roman" w:hAnsi="Times New Roman"/>
          <w:lang w:eastAsia="pl-PL"/>
        </w:rPr>
        <w:t>8116855496</w:t>
      </w:r>
    </w:p>
    <w:p w14:paraId="03E7C261" w14:textId="77777777" w:rsidR="002D6EAD" w:rsidRPr="00C40BA2" w:rsidRDefault="00827798" w:rsidP="00C40BA2">
      <w:pPr>
        <w:numPr>
          <w:ilvl w:val="0"/>
          <w:numId w:val="1"/>
        </w:numPr>
        <w:spacing w:after="80"/>
        <w:rPr>
          <w:rFonts w:ascii="Times New Roman" w:eastAsia="Times New Roman" w:hAnsi="Times New Roman"/>
          <w:lang w:eastAsia="pl-PL"/>
        </w:rPr>
      </w:pPr>
      <w:r w:rsidRPr="00C40BA2">
        <w:rPr>
          <w:rFonts w:ascii="Times New Roman" w:eastAsia="Times New Roman" w:hAnsi="Times New Roman"/>
          <w:lang w:eastAsia="pl-PL"/>
        </w:rPr>
        <w:t xml:space="preserve">NIP: </w:t>
      </w:r>
      <w:r w:rsidR="008616EE" w:rsidRPr="00C40BA2">
        <w:rPr>
          <w:rFonts w:ascii="Times New Roman" w:eastAsia="Times New Roman" w:hAnsi="Times New Roman"/>
          <w:lang w:eastAsia="pl-PL"/>
        </w:rPr>
        <w:t>851-294-80-83</w:t>
      </w:r>
    </w:p>
    <w:p w14:paraId="6D18A554" w14:textId="77777777" w:rsidR="00C753D0" w:rsidRPr="00C40BA2" w:rsidRDefault="00C753D0" w:rsidP="00C40BA2">
      <w:pPr>
        <w:spacing w:after="0"/>
        <w:jc w:val="center"/>
        <w:rPr>
          <w:rFonts w:ascii="Times New Roman" w:eastAsia="Times New Roman" w:hAnsi="Times New Roman"/>
          <w:bCs/>
          <w:lang w:eastAsia="pl-PL"/>
        </w:rPr>
      </w:pPr>
    </w:p>
    <w:p w14:paraId="658B7A27" w14:textId="77777777" w:rsidR="003B40E3" w:rsidRPr="00C40BA2" w:rsidRDefault="00C753D0"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w:t>
      </w:r>
      <w:r w:rsidR="003B40E3" w:rsidRPr="00C40BA2">
        <w:rPr>
          <w:rFonts w:ascii="Times New Roman" w:eastAsia="Times New Roman" w:hAnsi="Times New Roman"/>
          <w:b/>
          <w:bCs/>
          <w:lang w:eastAsia="pl-PL"/>
        </w:rPr>
        <w:t xml:space="preserve"> II</w:t>
      </w:r>
    </w:p>
    <w:p w14:paraId="32DA2713" w14:textId="77777777" w:rsidR="003B40E3" w:rsidRPr="00C40BA2" w:rsidRDefault="007C5202" w:rsidP="00C40BA2">
      <w:pPr>
        <w:keepNext/>
        <w:widowControl w:val="0"/>
        <w:suppressAutoHyphens/>
        <w:jc w:val="center"/>
        <w:rPr>
          <w:rFonts w:ascii="Times New Roman" w:eastAsia="Times New Roman" w:hAnsi="Times New Roman"/>
          <w:b/>
          <w:bCs/>
          <w:color w:val="000000"/>
          <w:lang w:eastAsia="pl-PL"/>
        </w:rPr>
      </w:pPr>
      <w:r w:rsidRPr="00C40BA2">
        <w:rPr>
          <w:rFonts w:ascii="Times New Roman" w:eastAsia="Times New Roman" w:hAnsi="Times New Roman"/>
          <w:b/>
          <w:lang w:eastAsia="pl-PL"/>
        </w:rPr>
        <w:t>Tryb udzielenia zamówienia</w:t>
      </w:r>
      <w:r w:rsidR="003B40E3" w:rsidRPr="00C40BA2">
        <w:rPr>
          <w:rFonts w:ascii="Times New Roman" w:eastAsia="Times New Roman" w:hAnsi="Times New Roman"/>
          <w:b/>
          <w:bCs/>
          <w:color w:val="000000"/>
          <w:lang w:eastAsia="pl-PL"/>
        </w:rPr>
        <w:t xml:space="preserve"> </w:t>
      </w:r>
    </w:p>
    <w:p w14:paraId="7619D5DF" w14:textId="77777777" w:rsidR="003B40E3" w:rsidRPr="00C40BA2" w:rsidRDefault="003B40E3" w:rsidP="00C40BA2">
      <w:pPr>
        <w:widowControl w:val="0"/>
        <w:numPr>
          <w:ilvl w:val="0"/>
          <w:numId w:val="8"/>
        </w:numPr>
        <w:tabs>
          <w:tab w:val="left" w:pos="0"/>
          <w:tab w:val="left" w:pos="426"/>
        </w:tabs>
        <w:suppressAutoHyphens/>
        <w:spacing w:after="120"/>
        <w:ind w:left="426" w:hanging="426"/>
        <w:jc w:val="both"/>
        <w:rPr>
          <w:rFonts w:ascii="Times New Roman" w:eastAsia="Times New Roman" w:hAnsi="Times New Roman"/>
          <w:lang w:eastAsia="pl-PL"/>
        </w:rPr>
      </w:pPr>
      <w:r w:rsidRPr="00C40BA2">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C40BA2">
        <w:rPr>
          <w:rFonts w:ascii="Times New Roman" w:eastAsia="Times New Roman" w:hAnsi="Times New Roman"/>
          <w:color w:val="000000"/>
          <w:lang w:eastAsia="pl-PL"/>
        </w:rPr>
        <w:t xml:space="preserve"> i nast. </w:t>
      </w:r>
      <w:r w:rsidR="00B24FFB" w:rsidRPr="00C40BA2">
        <w:rPr>
          <w:rFonts w:ascii="Times New Roman" w:eastAsia="Times New Roman" w:hAnsi="Times New Roman"/>
          <w:color w:val="000000"/>
          <w:lang w:eastAsia="pl-PL"/>
        </w:rPr>
        <w:t>u</w:t>
      </w:r>
      <w:r w:rsidRPr="00C40BA2">
        <w:rPr>
          <w:rFonts w:ascii="Times New Roman" w:eastAsia="Times New Roman" w:hAnsi="Times New Roman"/>
          <w:color w:val="000000"/>
          <w:lang w:eastAsia="pl-PL"/>
        </w:rPr>
        <w:t xml:space="preserve">stawy </w:t>
      </w:r>
      <w:r w:rsidRPr="00C40BA2">
        <w:rPr>
          <w:rFonts w:ascii="Times New Roman" w:eastAsia="Times New Roman" w:hAnsi="Times New Roman"/>
          <w:lang w:eastAsia="pl-PL"/>
        </w:rPr>
        <w:t xml:space="preserve">z dnia 29 stycznia 2004 r. - Prawo </w:t>
      </w:r>
      <w:r w:rsidR="00DD057A">
        <w:rPr>
          <w:rFonts w:ascii="Times New Roman" w:eastAsia="Times New Roman" w:hAnsi="Times New Roman"/>
          <w:lang w:eastAsia="pl-PL"/>
        </w:rPr>
        <w:t>zamówień publicznych</w:t>
      </w:r>
      <w:r w:rsidR="00B24FFB" w:rsidRPr="00C40BA2">
        <w:rPr>
          <w:rFonts w:ascii="Times New Roman" w:eastAsia="Times New Roman" w:hAnsi="Times New Roman"/>
          <w:lang w:eastAsia="pl-PL"/>
        </w:rPr>
        <w:t>, aktów wykonawczych do u</w:t>
      </w:r>
      <w:r w:rsidRPr="00C40BA2">
        <w:rPr>
          <w:rFonts w:ascii="Times New Roman" w:eastAsia="Times New Roman" w:hAnsi="Times New Roman"/>
          <w:lang w:eastAsia="pl-PL"/>
        </w:rPr>
        <w:t>stawy oraz niniejszej specyfikacji istotnych warunków zamówienia.</w:t>
      </w:r>
    </w:p>
    <w:p w14:paraId="582EC146" w14:textId="77777777" w:rsidR="003B40E3" w:rsidRPr="00C40BA2" w:rsidRDefault="003B40E3" w:rsidP="00C40BA2">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W sprawach nieuregulowany</w:t>
      </w:r>
      <w:r w:rsidR="00B24FFB" w:rsidRPr="00C40BA2">
        <w:rPr>
          <w:rFonts w:ascii="Times New Roman" w:eastAsia="Times New Roman" w:hAnsi="Times New Roman"/>
          <w:lang w:eastAsia="pl-PL"/>
        </w:rPr>
        <w:t>ch w SIWZ stosuje się przepisy u</w:t>
      </w:r>
      <w:r w:rsidRPr="00C40BA2">
        <w:rPr>
          <w:rFonts w:ascii="Times New Roman" w:eastAsia="Times New Roman" w:hAnsi="Times New Roman"/>
          <w:lang w:eastAsia="pl-PL"/>
        </w:rPr>
        <w:t>stawy oraz aktów wykonawczych do ustawy Prawo zamówień publicznych.</w:t>
      </w:r>
    </w:p>
    <w:p w14:paraId="14B97E9D" w14:textId="77777777" w:rsidR="006B1D90" w:rsidRPr="00C40BA2" w:rsidRDefault="006B1D90" w:rsidP="00C40BA2">
      <w:pPr>
        <w:widowControl w:val="0"/>
        <w:numPr>
          <w:ilvl w:val="0"/>
          <w:numId w:val="8"/>
        </w:numPr>
        <w:tabs>
          <w:tab w:val="left" w:pos="426"/>
        </w:tabs>
        <w:suppressAutoHyphens/>
        <w:spacing w:after="0"/>
        <w:ind w:left="426" w:hanging="426"/>
        <w:jc w:val="both"/>
        <w:rPr>
          <w:rFonts w:ascii="Times New Roman" w:eastAsia="Times New Roman" w:hAnsi="Times New Roman"/>
          <w:lang w:eastAsia="pl-PL"/>
        </w:rPr>
      </w:pPr>
      <w:r w:rsidRPr="00C40BA2">
        <w:rPr>
          <w:rFonts w:ascii="Times New Roman" w:hAnsi="Times New Roman"/>
        </w:rPr>
        <w:t>Wa</w:t>
      </w:r>
      <w:r w:rsidR="00637E8F" w:rsidRPr="00C40BA2">
        <w:rPr>
          <w:rFonts w:ascii="Times New Roman" w:hAnsi="Times New Roman"/>
        </w:rPr>
        <w:t>rtość zamówienia nie przekracza równowartości</w:t>
      </w:r>
      <w:r w:rsidRPr="00C40BA2">
        <w:rPr>
          <w:rFonts w:ascii="Times New Roman" w:hAnsi="Times New Roman"/>
        </w:rPr>
        <w:t xml:space="preserve"> kwoty określonej w przepisach wykonawczych wydanych na podstawie art. 11 ust</w:t>
      </w:r>
      <w:r w:rsidR="009A4431" w:rsidRPr="00C40BA2">
        <w:rPr>
          <w:rFonts w:ascii="Times New Roman" w:hAnsi="Times New Roman"/>
        </w:rPr>
        <w:t>. 8 ustawy PZP</w:t>
      </w:r>
      <w:r w:rsidR="0092423E" w:rsidRPr="00C40BA2">
        <w:rPr>
          <w:rFonts w:ascii="Times New Roman" w:hAnsi="Times New Roman"/>
        </w:rPr>
        <w:t xml:space="preserve"> dla usług.</w:t>
      </w:r>
    </w:p>
    <w:p w14:paraId="2B3AFAE5" w14:textId="77777777" w:rsidR="003B40E3" w:rsidRPr="00C40BA2" w:rsidRDefault="00C753D0"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w:t>
      </w:r>
      <w:r w:rsidR="003B40E3" w:rsidRPr="00C40BA2">
        <w:rPr>
          <w:rFonts w:ascii="Times New Roman" w:eastAsia="Times New Roman" w:hAnsi="Times New Roman"/>
          <w:b/>
          <w:bCs/>
          <w:lang w:eastAsia="pl-PL"/>
        </w:rPr>
        <w:t xml:space="preserve"> III</w:t>
      </w:r>
    </w:p>
    <w:p w14:paraId="10B7DCF7" w14:textId="77777777" w:rsidR="003B40E3" w:rsidRPr="00C40BA2" w:rsidRDefault="003B40E3" w:rsidP="00C40BA2">
      <w:pPr>
        <w:keepNext/>
        <w:widowControl w:val="0"/>
        <w:suppressAutoHyphens/>
        <w:spacing w:after="120"/>
        <w:ind w:left="284" w:hanging="284"/>
        <w:jc w:val="center"/>
        <w:rPr>
          <w:rFonts w:ascii="Times New Roman" w:eastAsia="Times New Roman" w:hAnsi="Times New Roman"/>
          <w:b/>
          <w:bCs/>
          <w:lang w:eastAsia="pl-PL"/>
        </w:rPr>
      </w:pPr>
      <w:r w:rsidRPr="00C40BA2">
        <w:rPr>
          <w:rFonts w:ascii="Times New Roman" w:eastAsia="Times New Roman" w:hAnsi="Times New Roman"/>
          <w:b/>
          <w:bCs/>
          <w:lang w:eastAsia="pl-PL"/>
        </w:rPr>
        <w:lastRenderedPageBreak/>
        <w:t>Opis przedmiotu zamówienia</w:t>
      </w:r>
    </w:p>
    <w:p w14:paraId="78A4A4ED" w14:textId="77777777" w:rsidR="00BA4B66" w:rsidRPr="00C40BA2" w:rsidRDefault="004A39DD" w:rsidP="00C40BA2">
      <w:pPr>
        <w:pStyle w:val="Akapitzlist"/>
        <w:numPr>
          <w:ilvl w:val="0"/>
          <w:numId w:val="9"/>
        </w:numPr>
        <w:spacing w:after="0"/>
        <w:ind w:left="284" w:hanging="284"/>
        <w:contextualSpacing/>
        <w:rPr>
          <w:rFonts w:ascii="Times New Roman" w:hAnsi="Times New Roman" w:cs="Times New Roman"/>
          <w:bCs/>
        </w:rPr>
      </w:pPr>
      <w:r w:rsidRPr="00C40BA2">
        <w:rPr>
          <w:rStyle w:val="Pogrubienie"/>
          <w:rFonts w:ascii="Times New Roman" w:hAnsi="Times New Roman" w:cs="Times New Roman"/>
        </w:rPr>
        <w:t xml:space="preserve">Przedmiotem zamówienia </w:t>
      </w:r>
      <w:r w:rsidR="002E111F" w:rsidRPr="00C40BA2">
        <w:rPr>
          <w:rFonts w:ascii="Times New Roman" w:hAnsi="Times New Roman" w:cs="Times New Roman"/>
        </w:rPr>
        <w:t xml:space="preserve">jest </w:t>
      </w:r>
      <w:r w:rsidR="00266112" w:rsidRPr="00C40BA2">
        <w:rPr>
          <w:rFonts w:ascii="Times New Roman" w:hAnsi="Times New Roman" w:cs="Times New Roman"/>
        </w:rPr>
        <w:t>eksploatacja i utrzymanie drożności kanalizacji deszczowej na terenie gminy Dobra</w:t>
      </w:r>
      <w:r w:rsidR="002E111F" w:rsidRPr="00C40BA2">
        <w:rPr>
          <w:rFonts w:ascii="Times New Roman" w:hAnsi="Times New Roman" w:cs="Times New Roman"/>
        </w:rPr>
        <w:t xml:space="preserve"> </w:t>
      </w:r>
      <w:r w:rsidR="00266112" w:rsidRPr="00C40BA2">
        <w:rPr>
          <w:rFonts w:ascii="Times New Roman" w:hAnsi="Times New Roman" w:cs="Times New Roman"/>
        </w:rPr>
        <w:t xml:space="preserve">zgodnie z </w:t>
      </w:r>
      <w:r w:rsidR="006B4392" w:rsidRPr="00C40BA2">
        <w:rPr>
          <w:rFonts w:ascii="Times New Roman" w:hAnsi="Times New Roman" w:cs="Times New Roman"/>
        </w:rPr>
        <w:t xml:space="preserve">opisem przedmiotu zamówienia - </w:t>
      </w:r>
      <w:r w:rsidR="008B11AD" w:rsidRPr="00C40BA2">
        <w:rPr>
          <w:rFonts w:ascii="Times New Roman" w:hAnsi="Times New Roman" w:cs="Times New Roman"/>
        </w:rPr>
        <w:t>załącznik nr 10</w:t>
      </w:r>
      <w:r w:rsidR="00266112" w:rsidRPr="00C40BA2">
        <w:rPr>
          <w:rFonts w:ascii="Times New Roman" w:hAnsi="Times New Roman" w:cs="Times New Roman"/>
        </w:rPr>
        <w:t xml:space="preserve"> do SIWZ.</w:t>
      </w:r>
    </w:p>
    <w:p w14:paraId="5F5816F3" w14:textId="77777777" w:rsidR="002A2A44" w:rsidRPr="00C40BA2" w:rsidRDefault="002A2A44" w:rsidP="00C40BA2">
      <w:pPr>
        <w:numPr>
          <w:ilvl w:val="0"/>
          <w:numId w:val="9"/>
        </w:numPr>
        <w:spacing w:after="0"/>
        <w:ind w:left="284" w:hanging="284"/>
        <w:jc w:val="both"/>
        <w:rPr>
          <w:rFonts w:ascii="Times New Roman" w:eastAsia="Times New Roman" w:hAnsi="Times New Roman"/>
          <w:b/>
          <w:bCs/>
          <w:lang w:eastAsia="pl-PL"/>
        </w:rPr>
      </w:pPr>
      <w:r w:rsidRPr="00C40BA2">
        <w:rPr>
          <w:rFonts w:ascii="Times New Roman" w:eastAsia="Times New Roman" w:hAnsi="Times New Roman"/>
          <w:lang w:eastAsia="pl-PL"/>
        </w:rPr>
        <w:t xml:space="preserve">Nazwy i Kody Wspólnego Słownika Zamówień Publicznych (CPV) dla przedmiotu zamówienia: </w:t>
      </w:r>
    </w:p>
    <w:p w14:paraId="5175560C" w14:textId="77777777" w:rsidR="002A2A44" w:rsidRPr="00C40BA2" w:rsidRDefault="002106B2" w:rsidP="00C40BA2">
      <w:pPr>
        <w:pStyle w:val="Akapitzlist"/>
        <w:numPr>
          <w:ilvl w:val="1"/>
          <w:numId w:val="9"/>
        </w:numPr>
        <w:spacing w:before="0" w:after="0"/>
        <w:ind w:left="1434" w:hanging="357"/>
        <w:rPr>
          <w:rFonts w:ascii="Times New Roman" w:hAnsi="Times New Roman" w:cs="Times New Roman"/>
        </w:rPr>
      </w:pPr>
      <w:r w:rsidRPr="00C40BA2">
        <w:rPr>
          <w:rFonts w:ascii="Times New Roman" w:hAnsi="Times New Roman" w:cs="Times New Roman"/>
        </w:rPr>
        <w:t>90470000-2</w:t>
      </w:r>
      <w:r w:rsidR="002A2A44" w:rsidRPr="00C40BA2">
        <w:rPr>
          <w:rFonts w:ascii="Times New Roman" w:hAnsi="Times New Roman" w:cs="Times New Roman"/>
        </w:rPr>
        <w:t xml:space="preserve">, </w:t>
      </w:r>
    </w:p>
    <w:p w14:paraId="1D72E82C" w14:textId="77777777" w:rsidR="002106B2" w:rsidRPr="00C40BA2" w:rsidRDefault="002106B2" w:rsidP="00C40BA2">
      <w:pPr>
        <w:pStyle w:val="Akapitzlist"/>
        <w:numPr>
          <w:ilvl w:val="1"/>
          <w:numId w:val="9"/>
        </w:numPr>
        <w:spacing w:before="0" w:after="0"/>
        <w:ind w:left="1434" w:hanging="357"/>
        <w:rPr>
          <w:rFonts w:ascii="Times New Roman" w:hAnsi="Times New Roman" w:cs="Times New Roman"/>
        </w:rPr>
      </w:pPr>
      <w:r w:rsidRPr="00C40BA2">
        <w:rPr>
          <w:rFonts w:ascii="Times New Roman" w:hAnsi="Times New Roman" w:cs="Times New Roman"/>
        </w:rPr>
        <w:t>90641000-2,</w:t>
      </w:r>
    </w:p>
    <w:p w14:paraId="5C41A358" w14:textId="77777777" w:rsidR="002A2A44" w:rsidRPr="00C40BA2" w:rsidRDefault="002106B2" w:rsidP="00C40BA2">
      <w:pPr>
        <w:pStyle w:val="Akapitzlist"/>
        <w:numPr>
          <w:ilvl w:val="1"/>
          <w:numId w:val="9"/>
        </w:numPr>
        <w:spacing w:before="0" w:after="0"/>
        <w:ind w:left="1434" w:hanging="357"/>
        <w:rPr>
          <w:rFonts w:ascii="Times New Roman" w:hAnsi="Times New Roman" w:cs="Times New Roman"/>
        </w:rPr>
      </w:pPr>
      <w:r w:rsidRPr="00C40BA2">
        <w:rPr>
          <w:rFonts w:ascii="Times New Roman" w:hAnsi="Times New Roman" w:cs="Times New Roman"/>
        </w:rPr>
        <w:t>45232130-2</w:t>
      </w:r>
      <w:r w:rsidR="00821A15" w:rsidRPr="00C40BA2">
        <w:rPr>
          <w:rFonts w:ascii="Times New Roman" w:hAnsi="Times New Roman" w:cs="Times New Roman"/>
        </w:rPr>
        <w:t>.</w:t>
      </w:r>
    </w:p>
    <w:p w14:paraId="5D244C1F" w14:textId="77777777" w:rsidR="00EF123D" w:rsidRPr="00C40BA2" w:rsidRDefault="00326F37" w:rsidP="00C40BA2">
      <w:pPr>
        <w:pStyle w:val="NormalnyWeb"/>
        <w:numPr>
          <w:ilvl w:val="0"/>
          <w:numId w:val="9"/>
        </w:numPr>
        <w:spacing w:before="0" w:beforeAutospacing="0" w:after="0" w:afterAutospacing="0" w:line="276" w:lineRule="auto"/>
        <w:ind w:left="284" w:hanging="284"/>
        <w:rPr>
          <w:bCs/>
          <w:sz w:val="22"/>
          <w:szCs w:val="22"/>
        </w:rPr>
      </w:pPr>
      <w:r w:rsidRPr="00C40BA2">
        <w:rPr>
          <w:bCs/>
          <w:sz w:val="22"/>
          <w:szCs w:val="22"/>
        </w:rPr>
        <w:t>Postanowienia dotyczące obowiązku zatrudni</w:t>
      </w:r>
      <w:r w:rsidR="00B24FFB" w:rsidRPr="00C40BA2">
        <w:rPr>
          <w:bCs/>
          <w:sz w:val="22"/>
          <w:szCs w:val="22"/>
        </w:rPr>
        <w:t xml:space="preserve">enia na podstawie umowy o pracę: </w:t>
      </w:r>
    </w:p>
    <w:p w14:paraId="54892358" w14:textId="77777777" w:rsidR="00B24FFB" w:rsidRPr="00C40BA2" w:rsidRDefault="00B24FFB" w:rsidP="00C40BA2">
      <w:pPr>
        <w:pStyle w:val="Akapitzlist"/>
        <w:numPr>
          <w:ilvl w:val="0"/>
          <w:numId w:val="26"/>
        </w:numPr>
        <w:spacing w:after="0"/>
        <w:ind w:right="22"/>
        <w:rPr>
          <w:rFonts w:ascii="Times New Roman" w:hAnsi="Times New Roman" w:cs="Times New Roman"/>
          <w:u w:val="single"/>
        </w:rPr>
      </w:pPr>
      <w:r w:rsidRPr="00C40BA2">
        <w:rPr>
          <w:rFonts w:ascii="Times New Roman" w:hAnsi="Times New Roman" w:cs="Times New Roman"/>
        </w:rPr>
        <w:t>Zamawiający wymaga zatrudnienia przez Wykonawcę lub Podwykonawcę na podstawie umowy o pracę, osób wykonujących następujące czynności w zakresie realizacji zamówienia</w:t>
      </w:r>
      <w:r w:rsidR="004E7058" w:rsidRPr="00C40BA2">
        <w:rPr>
          <w:rFonts w:ascii="Times New Roman" w:hAnsi="Times New Roman" w:cs="Times New Roman"/>
        </w:rPr>
        <w:t>: pracownicy, którzy wykonują prace związane z</w:t>
      </w:r>
      <w:r w:rsidR="003F7F17" w:rsidRPr="00C40BA2">
        <w:rPr>
          <w:rFonts w:ascii="Times New Roman" w:hAnsi="Times New Roman" w:cs="Times New Roman"/>
        </w:rPr>
        <w:t>:</w:t>
      </w:r>
      <w:r w:rsidR="004E7058" w:rsidRPr="00C40BA2">
        <w:rPr>
          <w:rFonts w:ascii="Times New Roman" w:hAnsi="Times New Roman" w:cs="Times New Roman"/>
        </w:rPr>
        <w:t xml:space="preserve"> </w:t>
      </w:r>
      <w:r w:rsidR="002106B2" w:rsidRPr="00C40BA2">
        <w:rPr>
          <w:rFonts w:ascii="Times New Roman" w:hAnsi="Times New Roman" w:cs="Times New Roman"/>
          <w:u w:val="single"/>
        </w:rPr>
        <w:t>czyszczeniem</w:t>
      </w:r>
      <w:r w:rsidR="004B6358" w:rsidRPr="00C40BA2">
        <w:rPr>
          <w:rFonts w:ascii="Times New Roman" w:hAnsi="Times New Roman" w:cs="Times New Roman"/>
          <w:u w:val="single"/>
        </w:rPr>
        <w:t xml:space="preserve"> rurociągów</w:t>
      </w:r>
      <w:r w:rsidR="00604D1A" w:rsidRPr="00C40BA2">
        <w:rPr>
          <w:rFonts w:ascii="Times New Roman" w:hAnsi="Times New Roman" w:cs="Times New Roman"/>
          <w:u w:val="single"/>
        </w:rPr>
        <w:t>.</w:t>
      </w:r>
    </w:p>
    <w:p w14:paraId="2C1DB7E5" w14:textId="77777777" w:rsidR="00B24FFB" w:rsidRPr="00C40BA2" w:rsidRDefault="00B24FFB" w:rsidP="00C40BA2">
      <w:pPr>
        <w:pStyle w:val="Akapitzlist"/>
        <w:numPr>
          <w:ilvl w:val="0"/>
          <w:numId w:val="26"/>
        </w:numPr>
        <w:spacing w:after="0"/>
        <w:rPr>
          <w:rFonts w:ascii="Times New Roman" w:hAnsi="Times New Roman" w:cs="Times New Roman"/>
        </w:rPr>
      </w:pPr>
      <w:r w:rsidRPr="00C40BA2">
        <w:rPr>
          <w:rFonts w:ascii="Times New Roman" w:hAnsi="Times New Roman" w:cs="Times New Roman"/>
        </w:rPr>
        <w:t>Wykonawca zobowiązuje się, że pracownicy wykonujący czynności w zakresie określonym w pkt 1, będą zatrudnieni na umowę o pracę w rozumieniu przepisów ustawy z dnia 26 czerwca 1974 r. – Kodeks pracy (</w:t>
      </w:r>
      <w:r w:rsidR="00DD057A">
        <w:rPr>
          <w:rFonts w:ascii="Times New Roman" w:hAnsi="Times New Roman" w:cs="Times New Roman"/>
        </w:rPr>
        <w:t xml:space="preserve">t.j. </w:t>
      </w:r>
      <w:r w:rsidRPr="00C40BA2">
        <w:rPr>
          <w:rFonts w:ascii="Times New Roman" w:hAnsi="Times New Roman" w:cs="Times New Roman"/>
        </w:rPr>
        <w:t>Dz.</w:t>
      </w:r>
      <w:r w:rsidR="00DD057A">
        <w:rPr>
          <w:rFonts w:ascii="Times New Roman" w:hAnsi="Times New Roman" w:cs="Times New Roman"/>
        </w:rPr>
        <w:t xml:space="preserve"> </w:t>
      </w:r>
      <w:r w:rsidRPr="00C40BA2">
        <w:rPr>
          <w:rFonts w:ascii="Times New Roman" w:hAnsi="Times New Roman" w:cs="Times New Roman"/>
        </w:rPr>
        <w:t xml:space="preserve">U. z </w:t>
      </w:r>
      <w:r w:rsidR="00DD057A">
        <w:t>2020 r. poz. 1320 z późn. zm.</w:t>
      </w:r>
      <w:r w:rsidR="00C40BA2" w:rsidRPr="00C40BA2">
        <w:rPr>
          <w:rFonts w:ascii="Times New Roman" w:hAnsi="Times New Roman" w:cs="Times New Roman"/>
        </w:rPr>
        <w:t>).</w:t>
      </w:r>
    </w:p>
    <w:p w14:paraId="0B248644" w14:textId="77777777" w:rsidR="00B24FFB" w:rsidRPr="00C40BA2" w:rsidRDefault="00B24FFB" w:rsidP="00C40BA2">
      <w:pPr>
        <w:pStyle w:val="Akapitzlist"/>
        <w:numPr>
          <w:ilvl w:val="0"/>
          <w:numId w:val="26"/>
        </w:numPr>
        <w:spacing w:after="0"/>
        <w:rPr>
          <w:rFonts w:ascii="Times New Roman" w:hAnsi="Times New Roman" w:cs="Times New Roman"/>
        </w:rPr>
      </w:pPr>
      <w:r w:rsidRPr="00C40BA2">
        <w:rPr>
          <w:rFonts w:ascii="Times New Roman" w:hAnsi="Times New Roman" w:cs="Times New Roman"/>
        </w:rPr>
        <w:t xml:space="preserve">Każdorazowo na żądanie Zamawiającego, w terminie przez niego wskazanym, nie krótszym niż 3 dni robocze, Wykonawca będzie zobowiązany do przedłożenia do wglądu kopii umów o pracę zawartych przez Wykonawcę z pracownikami wykonującymi czynności, o których mowa w ppkt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że został zatrudniony na postawie umowy o pracę. </w:t>
      </w:r>
    </w:p>
    <w:p w14:paraId="133F896A" w14:textId="77777777" w:rsidR="00B24FFB" w:rsidRPr="00C40BA2" w:rsidRDefault="00B24FFB" w:rsidP="00C40BA2">
      <w:pPr>
        <w:pStyle w:val="Akapitzlist"/>
        <w:numPr>
          <w:ilvl w:val="0"/>
          <w:numId w:val="26"/>
        </w:numPr>
        <w:spacing w:after="0"/>
        <w:rPr>
          <w:rFonts w:ascii="Times New Roman" w:hAnsi="Times New Roman" w:cs="Times New Roman"/>
        </w:rPr>
      </w:pPr>
      <w:r w:rsidRPr="00C40BA2">
        <w:rPr>
          <w:rFonts w:ascii="Times New Roman" w:hAnsi="Times New Roman" w:cs="Times New Roman"/>
        </w:rPr>
        <w:t xml:space="preserve">Nieprzedłożenie przez Wykonawcę kopii umów zawartych przez Wykonawcę z pracownikami wykonującymi czynności, o których mowa powyżej w terminie wskazanym przez Zamawiającego zgodnie pkt 3, lub oświadczeń pracowników, że zostali zatrudnieni na </w:t>
      </w:r>
      <w:r w:rsidR="00C26B7A">
        <w:rPr>
          <w:rFonts w:ascii="Times New Roman" w:hAnsi="Times New Roman" w:cs="Times New Roman"/>
        </w:rPr>
        <w:t>p</w:t>
      </w:r>
      <w:r w:rsidRPr="00C40BA2">
        <w:rPr>
          <w:rFonts w:ascii="Times New Roman" w:hAnsi="Times New Roman" w:cs="Times New Roman"/>
        </w:rPr>
        <w:t>odstawie umowy o pracę, będzie traktowane jako niewypełnienie obowiązku zatrudnienia pracowników na podstawie umowy o pracę oraz będzie skutkować naliczeniem kar umownych w wysokości określonej w załączonym do SIWZ wzorze umowy.</w:t>
      </w:r>
    </w:p>
    <w:p w14:paraId="07876F85" w14:textId="77777777" w:rsidR="00A04A07" w:rsidRPr="00C40BA2" w:rsidRDefault="00A04A07" w:rsidP="00C40BA2">
      <w:pPr>
        <w:pStyle w:val="Akapitzlist"/>
        <w:numPr>
          <w:ilvl w:val="0"/>
          <w:numId w:val="26"/>
        </w:numPr>
        <w:spacing w:after="0"/>
        <w:rPr>
          <w:rFonts w:ascii="Times New Roman" w:hAnsi="Times New Roman" w:cs="Times New Roman"/>
        </w:rPr>
      </w:pPr>
      <w:r w:rsidRPr="00C40BA2">
        <w:rPr>
          <w:rFonts w:ascii="Times New Roman" w:hAnsi="Times New Roman" w:cs="Times New Roman"/>
        </w:rPr>
        <w:t xml:space="preserve">Każdorazowo na żądanie Zamawiającego, w terminie przez niego wskazanym, nie krótszym niż 3 dni robocze, Wykonawca będzie zobowiązany do przedłożenia oświadczenia pracownika wykonującego czynności wymienione w pkt 1, że został zatrudniony na postawie umowy o pracę. </w:t>
      </w:r>
    </w:p>
    <w:p w14:paraId="71CDE3C8" w14:textId="77777777" w:rsidR="00A04A07" w:rsidRPr="00C40BA2" w:rsidRDefault="00A04A07" w:rsidP="00C40BA2">
      <w:pPr>
        <w:pStyle w:val="Akapitzlist"/>
        <w:numPr>
          <w:ilvl w:val="0"/>
          <w:numId w:val="26"/>
        </w:numPr>
        <w:spacing w:after="0"/>
        <w:rPr>
          <w:rFonts w:ascii="Times New Roman" w:hAnsi="Times New Roman" w:cs="Times New Roman"/>
        </w:rPr>
      </w:pPr>
      <w:r w:rsidRPr="00C40BA2">
        <w:rPr>
          <w:rFonts w:ascii="Times New Roman" w:hAnsi="Times New Roman" w:cs="Times New Roman"/>
        </w:rPr>
        <w:t>Nieprzedłożenie przez Wykonawcę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14:paraId="02A85EC7" w14:textId="77777777" w:rsidR="00F94D73" w:rsidRPr="00C40BA2" w:rsidRDefault="00F94D73" w:rsidP="00C40BA2">
      <w:pPr>
        <w:numPr>
          <w:ilvl w:val="0"/>
          <w:numId w:val="37"/>
        </w:numPr>
        <w:suppressAutoHyphens/>
        <w:spacing w:after="0"/>
        <w:ind w:left="709" w:hanging="425"/>
        <w:jc w:val="both"/>
        <w:rPr>
          <w:rFonts w:ascii="Times New Roman" w:hAnsi="Times New Roman"/>
        </w:rPr>
      </w:pPr>
      <w:r w:rsidRPr="00C40BA2">
        <w:rPr>
          <w:rFonts w:ascii="Times New Roman" w:hAnsi="Times New Roman"/>
        </w:rPr>
        <w:t>Zamawiający przewiduje możliwości udzielenia zamówień</w:t>
      </w:r>
      <w:r w:rsidR="00C26B7A">
        <w:rPr>
          <w:rFonts w:ascii="Times New Roman" w:hAnsi="Times New Roman"/>
        </w:rPr>
        <w:t>,</w:t>
      </w:r>
      <w:r w:rsidRPr="00C40BA2">
        <w:rPr>
          <w:rFonts w:ascii="Times New Roman" w:hAnsi="Times New Roman"/>
        </w:rPr>
        <w:t xml:space="preserve"> o których mowa </w:t>
      </w:r>
      <w:r w:rsidRPr="00C40BA2">
        <w:rPr>
          <w:rFonts w:ascii="Times New Roman" w:hAnsi="Times New Roman"/>
          <w:b/>
        </w:rPr>
        <w:t>w art. 67 ust.1 pkt 6 ustawy PZP do 50 %</w:t>
      </w:r>
      <w:r w:rsidRPr="00C40BA2">
        <w:rPr>
          <w:rFonts w:ascii="Times New Roman" w:hAnsi="Times New Roman"/>
        </w:rPr>
        <w:t xml:space="preserve"> wartości zamówienia podstawowego polegające na eksploatacji i utrzymania drożności kanalizacji deszczowej a także pozostałej infrastruktury związanej z</w:t>
      </w:r>
      <w:r w:rsidR="00027E58" w:rsidRPr="00C40BA2">
        <w:rPr>
          <w:rFonts w:ascii="Times New Roman" w:hAnsi="Times New Roman"/>
        </w:rPr>
        <w:t xml:space="preserve"> odprowadzeniem wody deszczowej, które będą rozliczane na warunkach analogicznych do umowy podstawowej.</w:t>
      </w:r>
    </w:p>
    <w:p w14:paraId="1048BA28" w14:textId="77777777" w:rsidR="004E7058" w:rsidRPr="00C40BA2" w:rsidRDefault="004E7058" w:rsidP="00C40BA2">
      <w:pPr>
        <w:pStyle w:val="Akapitzlist"/>
        <w:spacing w:before="0" w:after="0"/>
        <w:ind w:left="284" w:hanging="284"/>
        <w:jc w:val="center"/>
        <w:rPr>
          <w:rFonts w:ascii="Times New Roman" w:hAnsi="Times New Roman" w:cs="Times New Roman"/>
        </w:rPr>
      </w:pPr>
    </w:p>
    <w:p w14:paraId="511A5D69" w14:textId="77777777" w:rsidR="003B40E3" w:rsidRPr="00C40BA2" w:rsidRDefault="003B40E3" w:rsidP="00C40BA2">
      <w:pPr>
        <w:spacing w:after="0"/>
        <w:ind w:left="284" w:hanging="284"/>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IV</w:t>
      </w:r>
    </w:p>
    <w:p w14:paraId="7B7E5D8E" w14:textId="77777777" w:rsidR="003B40E3" w:rsidRPr="00C40BA2" w:rsidRDefault="003B40E3" w:rsidP="00C40BA2">
      <w:pPr>
        <w:jc w:val="center"/>
        <w:rPr>
          <w:rFonts w:ascii="Times New Roman" w:eastAsia="Times New Roman" w:hAnsi="Times New Roman"/>
          <w:b/>
          <w:bCs/>
          <w:lang w:eastAsia="pl-PL"/>
        </w:rPr>
      </w:pPr>
      <w:r w:rsidRPr="00C40BA2">
        <w:rPr>
          <w:rFonts w:ascii="Times New Roman" w:eastAsia="Times New Roman" w:hAnsi="Times New Roman"/>
          <w:b/>
          <w:bCs/>
          <w:lang w:eastAsia="pl-PL"/>
        </w:rPr>
        <w:t>Termin wykonania zamówienia</w:t>
      </w:r>
    </w:p>
    <w:p w14:paraId="39D81DAD" w14:textId="77777777" w:rsidR="003B40E3" w:rsidRPr="00C40BA2" w:rsidRDefault="003B40E3" w:rsidP="00C40BA2">
      <w:pPr>
        <w:numPr>
          <w:ilvl w:val="0"/>
          <w:numId w:val="10"/>
        </w:numPr>
        <w:spacing w:after="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Umowa o udzielenie zamówienia publicznego zostanie zawarta na czas oznaczony.</w:t>
      </w:r>
    </w:p>
    <w:p w14:paraId="32F750E3" w14:textId="77777777" w:rsidR="003B40E3" w:rsidRPr="00C40BA2" w:rsidRDefault="00827798" w:rsidP="00C40BA2">
      <w:pPr>
        <w:numPr>
          <w:ilvl w:val="0"/>
          <w:numId w:val="10"/>
        </w:numPr>
        <w:spacing w:after="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Realizacja zamówienia</w:t>
      </w:r>
      <w:r w:rsidR="006D60EC" w:rsidRPr="00C40BA2">
        <w:rPr>
          <w:rFonts w:ascii="Times New Roman" w:eastAsia="Times New Roman" w:hAnsi="Times New Roman"/>
          <w:lang w:eastAsia="pl-PL"/>
        </w:rPr>
        <w:t xml:space="preserve"> </w:t>
      </w:r>
      <w:r w:rsidR="004E7058" w:rsidRPr="00C40BA2">
        <w:rPr>
          <w:rFonts w:ascii="Times New Roman" w:eastAsia="Times New Roman" w:hAnsi="Times New Roman"/>
          <w:lang w:eastAsia="pl-PL"/>
        </w:rPr>
        <w:t>od dnia podpisania umowy do 2</w:t>
      </w:r>
      <w:r w:rsidR="00C40BA2">
        <w:rPr>
          <w:rFonts w:ascii="Times New Roman" w:eastAsia="Times New Roman" w:hAnsi="Times New Roman"/>
          <w:lang w:eastAsia="pl-PL"/>
        </w:rPr>
        <w:t>1.12.2020</w:t>
      </w:r>
      <w:r w:rsidR="00C60BE1" w:rsidRPr="00C40BA2">
        <w:rPr>
          <w:rFonts w:ascii="Times New Roman" w:eastAsia="Times New Roman" w:hAnsi="Times New Roman"/>
          <w:lang w:eastAsia="pl-PL"/>
        </w:rPr>
        <w:t xml:space="preserve"> </w:t>
      </w:r>
      <w:r w:rsidR="004E7058" w:rsidRPr="00C40BA2">
        <w:rPr>
          <w:rFonts w:ascii="Times New Roman" w:eastAsia="Times New Roman" w:hAnsi="Times New Roman"/>
          <w:lang w:eastAsia="pl-PL"/>
        </w:rPr>
        <w:t>r.</w:t>
      </w:r>
    </w:p>
    <w:p w14:paraId="54E6E28A" w14:textId="77777777" w:rsidR="004E7058" w:rsidRPr="00C40BA2" w:rsidRDefault="004E7058" w:rsidP="00C40BA2">
      <w:pPr>
        <w:spacing w:after="0"/>
        <w:jc w:val="center"/>
        <w:rPr>
          <w:rFonts w:ascii="Times New Roman" w:eastAsia="Times New Roman" w:hAnsi="Times New Roman"/>
          <w:bCs/>
          <w:lang w:eastAsia="pl-PL"/>
        </w:rPr>
      </w:pPr>
    </w:p>
    <w:p w14:paraId="388DAC50" w14:textId="77777777" w:rsidR="003B40E3" w:rsidRPr="00C40BA2" w:rsidRDefault="003B40E3"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V</w:t>
      </w:r>
    </w:p>
    <w:p w14:paraId="2E184D49" w14:textId="77777777" w:rsidR="007C5202" w:rsidRPr="00C40BA2" w:rsidRDefault="0014070C" w:rsidP="00C40BA2">
      <w:pPr>
        <w:widowControl w:val="0"/>
        <w:suppressAutoHyphens/>
        <w:autoSpaceDE w:val="0"/>
        <w:ind w:left="284"/>
        <w:jc w:val="center"/>
        <w:rPr>
          <w:rFonts w:ascii="Times New Roman" w:eastAsia="Times New Roman" w:hAnsi="Times New Roman"/>
          <w:b/>
          <w:lang w:eastAsia="pl-PL"/>
        </w:rPr>
      </w:pPr>
      <w:r w:rsidRPr="00C40BA2">
        <w:rPr>
          <w:rFonts w:ascii="Times New Roman" w:eastAsia="Times New Roman" w:hAnsi="Times New Roman"/>
          <w:b/>
          <w:lang w:eastAsia="pl-PL"/>
        </w:rPr>
        <w:t>Warunki udziału w postępowaniu, podstawy wykluczenia z postępowania</w:t>
      </w:r>
    </w:p>
    <w:p w14:paraId="7559A349" w14:textId="77777777" w:rsidR="003B40E3" w:rsidRPr="00C40BA2" w:rsidRDefault="005416C1" w:rsidP="00C40BA2">
      <w:pPr>
        <w:pStyle w:val="Akapitzlist"/>
        <w:widowControl w:val="0"/>
        <w:numPr>
          <w:ilvl w:val="3"/>
          <w:numId w:val="11"/>
        </w:numPr>
        <w:suppressAutoHyphens/>
        <w:autoSpaceDE w:val="0"/>
        <w:spacing w:after="120"/>
        <w:ind w:left="284" w:hanging="284"/>
        <w:rPr>
          <w:rFonts w:ascii="Times New Roman" w:hAnsi="Times New Roman" w:cs="Times New Roman"/>
        </w:rPr>
      </w:pPr>
      <w:r w:rsidRPr="00C40BA2">
        <w:rPr>
          <w:rFonts w:ascii="Times New Roman" w:hAnsi="Times New Roman" w:cs="Times New Roman"/>
        </w:rPr>
        <w:t>O udzielenie zamówienia mogą ubiegać się Wykonawcy, którzy:</w:t>
      </w:r>
    </w:p>
    <w:p w14:paraId="0ADA2973" w14:textId="77777777" w:rsidR="00C40BA2" w:rsidRPr="00F90967" w:rsidRDefault="00C40BA2" w:rsidP="00C40BA2">
      <w:pPr>
        <w:widowControl w:val="0"/>
        <w:numPr>
          <w:ilvl w:val="0"/>
          <w:numId w:val="41"/>
        </w:numPr>
        <w:suppressAutoHyphens/>
        <w:autoSpaceDE w:val="0"/>
        <w:spacing w:after="0"/>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Pr="00F90967">
        <w:rPr>
          <w:rFonts w:ascii="Times New Roman" w:hAnsi="Times New Roman"/>
        </w:rPr>
        <w:t xml:space="preserve"> z postępowania o udzielenie zamówienia publicznego na podstawie art. 24 ust. 1 pkt 12-23 oraz na podstawie art. 24 ust. 5 pkt 1 ustawy.</w:t>
      </w:r>
      <w:r>
        <w:rPr>
          <w:rFonts w:ascii="Times New Roman" w:hAnsi="Times New Roman"/>
        </w:rPr>
        <w:t xml:space="preserve"> Zgodnie z art. 24 ust. 5 pkt 1 wyklucza się wykonawcę:</w:t>
      </w:r>
    </w:p>
    <w:p w14:paraId="6E74D30D" w14:textId="77777777" w:rsidR="00C40BA2" w:rsidRPr="00F90967" w:rsidRDefault="00C40BA2" w:rsidP="00C40BA2">
      <w:pPr>
        <w:pStyle w:val="BodyText21"/>
        <w:tabs>
          <w:tab w:val="clear" w:pos="0"/>
        </w:tabs>
        <w:spacing w:after="240" w:line="276" w:lineRule="auto"/>
        <w:ind w:left="567"/>
        <w:rPr>
          <w:bCs/>
          <w:sz w:val="22"/>
          <w:szCs w:val="22"/>
          <w:lang w:eastAsia="pl-PL"/>
        </w:rPr>
      </w:pPr>
      <w:r>
        <w:rPr>
          <w:bCs/>
          <w:sz w:val="22"/>
          <w:szCs w:val="22"/>
          <w:lang w:eastAsia="pl-PL"/>
        </w:rPr>
        <w:t xml:space="preserve">- </w:t>
      </w: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D057A">
        <w:rPr>
          <w:bCs/>
          <w:sz w:val="22"/>
          <w:szCs w:val="22"/>
          <w:lang w:eastAsia="pl-PL"/>
        </w:rPr>
        <w:t xml:space="preserve">t.j. </w:t>
      </w:r>
      <w:r w:rsidRPr="00F90967">
        <w:rPr>
          <w:bCs/>
          <w:sz w:val="22"/>
          <w:szCs w:val="22"/>
          <w:lang w:eastAsia="pl-PL"/>
        </w:rPr>
        <w:t xml:space="preserve">Dz. U. z </w:t>
      </w:r>
      <w:r w:rsidR="00DD057A">
        <w:t>2020 r. poz. 814 z późn. zm</w:t>
      </w:r>
      <w:r w:rsidRPr="00D1095E">
        <w:rPr>
          <w:bCs/>
          <w:sz w:val="22"/>
          <w:szCs w:val="22"/>
          <w:lang w:eastAsia="pl-PL"/>
        </w:rPr>
        <w:t>.</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D057A">
        <w:rPr>
          <w:bCs/>
          <w:sz w:val="22"/>
          <w:szCs w:val="22"/>
          <w:lang w:eastAsia="pl-PL"/>
        </w:rPr>
        <w:t xml:space="preserve">t.j. </w:t>
      </w:r>
      <w:r w:rsidRPr="00F90967">
        <w:rPr>
          <w:bCs/>
          <w:sz w:val="22"/>
          <w:szCs w:val="22"/>
          <w:lang w:eastAsia="pl-PL"/>
        </w:rPr>
        <w:t xml:space="preserve">Dz. U. z </w:t>
      </w:r>
      <w:r w:rsidR="00DD057A">
        <w:t>2020 r. poz. 1228 z późn. zm</w:t>
      </w:r>
      <w:r w:rsidRPr="00D1095E">
        <w:rPr>
          <w:bCs/>
          <w:sz w:val="22"/>
          <w:szCs w:val="22"/>
          <w:lang w:eastAsia="pl-PL"/>
        </w:rPr>
        <w:t>.</w:t>
      </w:r>
      <w:r w:rsidRPr="00F90967">
        <w:rPr>
          <w:bCs/>
          <w:sz w:val="22"/>
          <w:szCs w:val="22"/>
          <w:lang w:eastAsia="pl-PL"/>
        </w:rPr>
        <w:t>).</w:t>
      </w:r>
    </w:p>
    <w:p w14:paraId="12D1955C" w14:textId="77777777" w:rsidR="00C40BA2" w:rsidRPr="00F90967" w:rsidRDefault="00C40BA2" w:rsidP="00C40BA2">
      <w:pPr>
        <w:pStyle w:val="Akapitzlist"/>
        <w:widowControl w:val="0"/>
        <w:suppressAutoHyphens/>
        <w:autoSpaceDE w:val="0"/>
        <w:spacing w:before="0" w:after="120"/>
        <w:ind w:left="567"/>
        <w:rPr>
          <w:rFonts w:ascii="Times New Roman" w:hAnsi="Times New Roman" w:cs="Times New Roman"/>
        </w:rPr>
      </w:pPr>
      <w:r w:rsidRPr="00F90967">
        <w:rPr>
          <w:rFonts w:ascii="Times New Roman" w:hAnsi="Times New Roman" w:cs="Times New Roman"/>
        </w:rPr>
        <w:t>Wykonawca podlegający wykluczeniu na podstawie art. 24 ust. 5 pkt 1 ustawy może przedstawić dowody na to, że podjęte przez niego środki są wystarczające do wykazania jego rzetelności zgodnie z art. 24 ust. 8 ustawy</w:t>
      </w:r>
      <w:r>
        <w:rPr>
          <w:rFonts w:ascii="Times New Roman" w:hAnsi="Times New Roman" w:cs="Times New Roman"/>
        </w:rPr>
        <w:t>.</w:t>
      </w:r>
    </w:p>
    <w:p w14:paraId="0D5B92D0" w14:textId="77777777" w:rsidR="00C40BA2" w:rsidRPr="00F90967" w:rsidRDefault="00C40BA2" w:rsidP="00C40BA2">
      <w:pPr>
        <w:pStyle w:val="Akapitzlist"/>
        <w:widowControl w:val="0"/>
        <w:suppressAutoHyphens/>
        <w:autoSpaceDE w:val="0"/>
        <w:spacing w:before="0" w:after="120"/>
        <w:ind w:left="567"/>
        <w:rPr>
          <w:rFonts w:ascii="Times New Roman" w:hAnsi="Times New Roman" w:cs="Times New Roman"/>
          <w:bCs/>
        </w:rPr>
      </w:pPr>
      <w:r w:rsidRPr="00F90967">
        <w:rPr>
          <w:rFonts w:ascii="Times New Roman" w:hAnsi="Times New Roman" w:cs="Times New Roman"/>
          <w:bCs/>
        </w:rPr>
        <w:t>Wykonawca nie podlega wykluczeniu, jeżeli zamawiający, uwzględniając wagę i szczególne okoliczności czynu wykonawcy, uzna za wystarczające dow</w:t>
      </w:r>
      <w:r>
        <w:rPr>
          <w:rFonts w:ascii="Times New Roman" w:hAnsi="Times New Roman" w:cs="Times New Roman"/>
          <w:bCs/>
        </w:rPr>
        <w:t xml:space="preserve">ody przedstawione na podstawie </w:t>
      </w:r>
      <w:r w:rsidRPr="00F90967">
        <w:rPr>
          <w:rFonts w:ascii="Times New Roman" w:hAnsi="Times New Roman" w:cs="Times New Roman"/>
        </w:rPr>
        <w:t>art. 24 ust. 8 Ustawy</w:t>
      </w:r>
      <w:r w:rsidRPr="00F90967">
        <w:rPr>
          <w:rFonts w:ascii="Times New Roman" w:hAnsi="Times New Roman" w:cs="Times New Roman"/>
          <w:bCs/>
        </w:rPr>
        <w:t>.</w:t>
      </w:r>
    </w:p>
    <w:p w14:paraId="0D1BE55F" w14:textId="77777777" w:rsidR="005416C1" w:rsidRPr="00C40BA2" w:rsidRDefault="005416C1" w:rsidP="00C40BA2">
      <w:pPr>
        <w:pStyle w:val="Akapitzlist"/>
        <w:widowControl w:val="0"/>
        <w:numPr>
          <w:ilvl w:val="1"/>
          <w:numId w:val="9"/>
        </w:numPr>
        <w:suppressAutoHyphens/>
        <w:autoSpaceDE w:val="0"/>
        <w:spacing w:after="0"/>
        <w:ind w:left="567" w:hanging="283"/>
        <w:rPr>
          <w:rFonts w:ascii="Times New Roman" w:hAnsi="Times New Roman" w:cs="Times New Roman"/>
        </w:rPr>
      </w:pPr>
      <w:r w:rsidRPr="00C40BA2">
        <w:rPr>
          <w:rFonts w:ascii="Times New Roman" w:hAnsi="Times New Roman" w:cs="Times New Roman"/>
        </w:rPr>
        <w:t>Spełniają warunki udziału w postępowaniu dotyczące:</w:t>
      </w:r>
    </w:p>
    <w:p w14:paraId="023B1CA5" w14:textId="77777777" w:rsidR="004A39DD" w:rsidRPr="00C40BA2" w:rsidRDefault="005416C1" w:rsidP="00C40BA2">
      <w:pPr>
        <w:pStyle w:val="Akapitzlist"/>
        <w:widowControl w:val="0"/>
        <w:numPr>
          <w:ilvl w:val="0"/>
          <w:numId w:val="17"/>
        </w:numPr>
        <w:tabs>
          <w:tab w:val="left" w:pos="993"/>
        </w:tabs>
        <w:suppressAutoHyphens/>
        <w:autoSpaceDE w:val="0"/>
        <w:spacing w:before="0" w:after="0"/>
        <w:ind w:left="567" w:firstLine="0"/>
        <w:rPr>
          <w:rFonts w:ascii="Times New Roman" w:hAnsi="Times New Roman" w:cs="Times New Roman"/>
        </w:rPr>
      </w:pPr>
      <w:r w:rsidRPr="00C40BA2">
        <w:rPr>
          <w:rFonts w:ascii="Times New Roman" w:hAnsi="Times New Roman" w:cs="Times New Roman"/>
        </w:rPr>
        <w:t xml:space="preserve">Kompetencji lub uprawnień do prowadzenia określonej działalności zawodowej, o ile wynika to z odrębnych przepisów. </w:t>
      </w:r>
    </w:p>
    <w:p w14:paraId="30C6A316" w14:textId="77777777" w:rsidR="006B544E" w:rsidRPr="00C40BA2" w:rsidRDefault="006B544E" w:rsidP="00C40BA2">
      <w:pPr>
        <w:pStyle w:val="Akapitzlist"/>
        <w:widowControl w:val="0"/>
        <w:numPr>
          <w:ilvl w:val="0"/>
          <w:numId w:val="17"/>
        </w:numPr>
        <w:tabs>
          <w:tab w:val="left" w:pos="993"/>
        </w:tabs>
        <w:suppressAutoHyphens/>
        <w:autoSpaceDE w:val="0"/>
        <w:spacing w:before="0" w:after="0"/>
        <w:ind w:left="567" w:firstLine="0"/>
        <w:rPr>
          <w:rFonts w:ascii="Times New Roman" w:hAnsi="Times New Roman" w:cs="Times New Roman"/>
        </w:rPr>
      </w:pPr>
      <w:r w:rsidRPr="00C40BA2">
        <w:rPr>
          <w:rFonts w:ascii="Times New Roman" w:hAnsi="Times New Roman" w:cs="Times New Roman"/>
        </w:rPr>
        <w:t>Sytuacji ekonomicznej lub finansowej.</w:t>
      </w:r>
    </w:p>
    <w:p w14:paraId="4F6B3EDD" w14:textId="77777777" w:rsidR="006B544E" w:rsidRPr="00C40BA2" w:rsidRDefault="00E51E49" w:rsidP="00C40BA2">
      <w:pPr>
        <w:pStyle w:val="Akapitzlist"/>
        <w:widowControl w:val="0"/>
        <w:tabs>
          <w:tab w:val="left" w:pos="993"/>
        </w:tabs>
        <w:suppressAutoHyphens/>
        <w:autoSpaceDE w:val="0"/>
        <w:spacing w:before="0" w:after="0"/>
        <w:ind w:left="567"/>
        <w:rPr>
          <w:rFonts w:ascii="Times New Roman" w:hAnsi="Times New Roman" w:cs="Times New Roman"/>
        </w:rPr>
      </w:pPr>
      <w:r w:rsidRPr="00C40BA2">
        <w:rPr>
          <w:rFonts w:ascii="Times New Roman" w:hAnsi="Times New Roman" w:cs="Times New Roman"/>
        </w:rPr>
        <w:t>Zamawiający nie wyznacza szczegółowego warunku w tym zakresie.</w:t>
      </w:r>
    </w:p>
    <w:p w14:paraId="605773C8" w14:textId="77777777" w:rsidR="006B544E" w:rsidRPr="00C40BA2" w:rsidRDefault="006B544E" w:rsidP="00C40BA2">
      <w:pPr>
        <w:pStyle w:val="Akapitzlist"/>
        <w:widowControl w:val="0"/>
        <w:numPr>
          <w:ilvl w:val="0"/>
          <w:numId w:val="17"/>
        </w:numPr>
        <w:tabs>
          <w:tab w:val="left" w:pos="993"/>
        </w:tabs>
        <w:suppressAutoHyphens/>
        <w:autoSpaceDE w:val="0"/>
        <w:spacing w:before="0" w:after="0"/>
        <w:ind w:left="567" w:firstLine="0"/>
        <w:rPr>
          <w:rFonts w:ascii="Times New Roman" w:hAnsi="Times New Roman" w:cs="Times New Roman"/>
        </w:rPr>
      </w:pPr>
      <w:r w:rsidRPr="00C40BA2">
        <w:rPr>
          <w:rFonts w:ascii="Times New Roman" w:hAnsi="Times New Roman" w:cs="Times New Roman"/>
        </w:rPr>
        <w:t>Zdolności technicznej lub zawodowej.</w:t>
      </w:r>
    </w:p>
    <w:p w14:paraId="1601B526" w14:textId="77777777" w:rsidR="00676821" w:rsidRPr="00C40BA2" w:rsidRDefault="00676821" w:rsidP="00C40BA2">
      <w:pPr>
        <w:pStyle w:val="BodyText21"/>
        <w:tabs>
          <w:tab w:val="clear" w:pos="0"/>
        </w:tabs>
        <w:spacing w:after="240" w:line="276" w:lineRule="auto"/>
        <w:ind w:left="567" w:hanging="283"/>
        <w:rPr>
          <w:i/>
          <w:sz w:val="22"/>
          <w:szCs w:val="22"/>
        </w:rPr>
      </w:pPr>
      <w:r w:rsidRPr="00C40BA2">
        <w:rPr>
          <w:i/>
          <w:sz w:val="22"/>
          <w:szCs w:val="22"/>
        </w:rPr>
        <w:t xml:space="preserve">- </w:t>
      </w:r>
      <w:r w:rsidRPr="00C40BA2">
        <w:rPr>
          <w:b/>
          <w:i/>
          <w:sz w:val="22"/>
          <w:szCs w:val="22"/>
        </w:rPr>
        <w:t>Opis warunku I</w:t>
      </w:r>
      <w:r w:rsidRPr="00C40BA2">
        <w:rPr>
          <w:i/>
          <w:sz w:val="22"/>
          <w:szCs w:val="22"/>
        </w:rPr>
        <w:t>: ubiegać się o udzielenie zamówienia mogą wykonawcy</w:t>
      </w:r>
      <w:r w:rsidR="00C26B7A">
        <w:rPr>
          <w:i/>
          <w:sz w:val="22"/>
          <w:szCs w:val="22"/>
        </w:rPr>
        <w:t>,</w:t>
      </w:r>
      <w:r w:rsidRPr="00C40BA2">
        <w:rPr>
          <w:i/>
          <w:sz w:val="22"/>
          <w:szCs w:val="22"/>
        </w:rPr>
        <w:t xml:space="preserve"> którzy wykażą, że wykonali w okresie </w:t>
      </w:r>
      <w:r w:rsidRPr="00AD05A8">
        <w:rPr>
          <w:i/>
          <w:sz w:val="22"/>
          <w:szCs w:val="22"/>
        </w:rPr>
        <w:t xml:space="preserve">3 </w:t>
      </w:r>
      <w:r w:rsidRPr="00C40BA2">
        <w:rPr>
          <w:i/>
          <w:sz w:val="22"/>
          <w:szCs w:val="22"/>
        </w:rPr>
        <w:t xml:space="preserve">lat przed upływem terminu do składania ofert, a jeżeli okres prowadzenia działalności jest krótszy – w tym okresie, </w:t>
      </w:r>
      <w:r w:rsidR="00C40BA2">
        <w:rPr>
          <w:i/>
          <w:sz w:val="22"/>
          <w:szCs w:val="22"/>
        </w:rPr>
        <w:t xml:space="preserve">wykonaniem </w:t>
      </w:r>
      <w:r w:rsidRPr="00C40BA2">
        <w:rPr>
          <w:i/>
          <w:sz w:val="22"/>
          <w:szCs w:val="22"/>
        </w:rPr>
        <w:t>co najmniej jedn</w:t>
      </w:r>
      <w:r w:rsidR="00C40BA2">
        <w:rPr>
          <w:i/>
          <w:sz w:val="22"/>
          <w:szCs w:val="22"/>
        </w:rPr>
        <w:t>ej</w:t>
      </w:r>
      <w:r w:rsidRPr="00C40BA2">
        <w:rPr>
          <w:i/>
          <w:sz w:val="22"/>
          <w:szCs w:val="22"/>
        </w:rPr>
        <w:t xml:space="preserve"> </w:t>
      </w:r>
      <w:r w:rsidRPr="00C40BA2">
        <w:rPr>
          <w:b/>
          <w:i/>
          <w:sz w:val="22"/>
          <w:szCs w:val="22"/>
        </w:rPr>
        <w:t>prac</w:t>
      </w:r>
      <w:r w:rsidR="00C40BA2">
        <w:rPr>
          <w:b/>
          <w:i/>
          <w:sz w:val="22"/>
          <w:szCs w:val="22"/>
        </w:rPr>
        <w:t>y</w:t>
      </w:r>
      <w:r w:rsidRPr="00C40BA2">
        <w:rPr>
          <w:b/>
          <w:i/>
          <w:sz w:val="22"/>
          <w:szCs w:val="22"/>
        </w:rPr>
        <w:t xml:space="preserve"> podobn</w:t>
      </w:r>
      <w:r w:rsidR="00C40BA2">
        <w:rPr>
          <w:b/>
          <w:i/>
          <w:sz w:val="22"/>
          <w:szCs w:val="22"/>
        </w:rPr>
        <w:t xml:space="preserve">ej </w:t>
      </w:r>
      <w:r w:rsidRPr="00C40BA2">
        <w:rPr>
          <w:i/>
          <w:sz w:val="22"/>
          <w:szCs w:val="22"/>
        </w:rPr>
        <w:t>polegając</w:t>
      </w:r>
      <w:r w:rsidR="00C40BA2">
        <w:rPr>
          <w:i/>
          <w:sz w:val="22"/>
          <w:szCs w:val="22"/>
        </w:rPr>
        <w:t>ej</w:t>
      </w:r>
      <w:r w:rsidRPr="00C40BA2">
        <w:rPr>
          <w:i/>
          <w:sz w:val="22"/>
          <w:szCs w:val="22"/>
        </w:rPr>
        <w:t xml:space="preserve"> na eksploatacji kanalizacji deszczowej lub sanitarnej. Umowa na podstawie której wykonano wskazane prace powinny trwać nie krócej niż 6 miesięcy oraz wartość tej umowy powinna być nie niższa niż 150 000,00 zł brutto.</w:t>
      </w:r>
    </w:p>
    <w:p w14:paraId="5A8F1F16" w14:textId="77777777" w:rsidR="00676821" w:rsidRPr="00C40BA2" w:rsidRDefault="00676821" w:rsidP="00C40BA2">
      <w:pPr>
        <w:pStyle w:val="Akapitzlist"/>
        <w:ind w:left="567" w:hanging="283"/>
        <w:rPr>
          <w:rFonts w:ascii="Times New Roman" w:hAnsi="Times New Roman" w:cs="Times New Roman"/>
          <w:i/>
        </w:rPr>
      </w:pPr>
      <w:r w:rsidRPr="00C40BA2">
        <w:rPr>
          <w:rFonts w:ascii="Times New Roman" w:hAnsi="Times New Roman" w:cs="Times New Roman"/>
          <w:i/>
        </w:rPr>
        <w:t xml:space="preserve">- </w:t>
      </w:r>
      <w:r w:rsidRPr="00C40BA2">
        <w:rPr>
          <w:rFonts w:ascii="Times New Roman" w:hAnsi="Times New Roman" w:cs="Times New Roman"/>
          <w:b/>
          <w:i/>
        </w:rPr>
        <w:t>Opis warunku II</w:t>
      </w:r>
      <w:r w:rsidRPr="00C40BA2">
        <w:rPr>
          <w:rFonts w:ascii="Times New Roman" w:hAnsi="Times New Roman" w:cs="Times New Roman"/>
          <w:i/>
        </w:rPr>
        <w:t xml:space="preserve">: O zamówienie ubiegać się mogą Wykonawcy, którzy wykażą, że dysponują lub będą dysponować minimum 1 osobą posiadającą uprawnienia w zakresie sieci, instalacji i urządzeń cieplnych, wentylacyjnych, gazowych, wodociągowych i kanalizacyjnych, wydane na podstawie aktualnie obowiązujących przepisów Prawa budowlanego lub inne uprawnienia wydane na podstawie wcześniej obowiązujących przepisów, których zakres uprawnia do </w:t>
      </w:r>
      <w:r w:rsidRPr="00C40BA2">
        <w:rPr>
          <w:rFonts w:ascii="Times New Roman" w:hAnsi="Times New Roman" w:cs="Times New Roman"/>
          <w:i/>
          <w:u w:val="single"/>
        </w:rPr>
        <w:t>pełnienia funkcji kierownika.</w:t>
      </w:r>
    </w:p>
    <w:p w14:paraId="3FA8763E" w14:textId="77777777" w:rsidR="00676821" w:rsidRPr="00C40BA2" w:rsidRDefault="00676821" w:rsidP="00C40BA2">
      <w:pPr>
        <w:pStyle w:val="Akapitzlist"/>
        <w:ind w:left="567" w:hanging="283"/>
        <w:rPr>
          <w:rFonts w:ascii="Times New Roman" w:hAnsi="Times New Roman" w:cs="Times New Roman"/>
          <w:i/>
        </w:rPr>
      </w:pPr>
      <w:r w:rsidRPr="00C40BA2">
        <w:rPr>
          <w:rFonts w:ascii="Times New Roman" w:hAnsi="Times New Roman" w:cs="Times New Roman"/>
          <w:i/>
        </w:rPr>
        <w:t xml:space="preserve">- </w:t>
      </w:r>
      <w:r w:rsidRPr="00C40BA2">
        <w:rPr>
          <w:rFonts w:ascii="Times New Roman" w:hAnsi="Times New Roman" w:cs="Times New Roman"/>
          <w:b/>
          <w:i/>
        </w:rPr>
        <w:t>Opis warunku III</w:t>
      </w:r>
      <w:r w:rsidRPr="00C40BA2">
        <w:rPr>
          <w:rFonts w:ascii="Times New Roman" w:hAnsi="Times New Roman" w:cs="Times New Roman"/>
          <w:i/>
        </w:rPr>
        <w:t>: ubiegać się o udzielenie zamówienia mogą wykonawcy</w:t>
      </w:r>
      <w:r w:rsidR="00C26B7A">
        <w:rPr>
          <w:rFonts w:ascii="Times New Roman" w:hAnsi="Times New Roman" w:cs="Times New Roman"/>
          <w:i/>
        </w:rPr>
        <w:t>,</w:t>
      </w:r>
      <w:r w:rsidRPr="00C40BA2">
        <w:rPr>
          <w:rFonts w:ascii="Times New Roman" w:hAnsi="Times New Roman" w:cs="Times New Roman"/>
          <w:i/>
        </w:rPr>
        <w:t xml:space="preserve"> którzy wykażą, iż dysponują min. 1 osobą posiadającą prawo jazdy kat. C oraz pracownikami fizycznymi (kanalarze) – min. 5 osób.</w:t>
      </w:r>
    </w:p>
    <w:p w14:paraId="3CCD0DE7" w14:textId="77777777" w:rsidR="00676821" w:rsidRPr="00C40BA2" w:rsidRDefault="00676821" w:rsidP="00C40BA2">
      <w:pPr>
        <w:pStyle w:val="Akapitzlist"/>
        <w:spacing w:after="0"/>
        <w:ind w:left="567" w:hanging="283"/>
        <w:rPr>
          <w:rFonts w:ascii="Times New Roman" w:hAnsi="Times New Roman" w:cs="Times New Roman"/>
          <w:i/>
        </w:rPr>
      </w:pPr>
      <w:r w:rsidRPr="00C40BA2">
        <w:rPr>
          <w:rFonts w:ascii="Times New Roman" w:hAnsi="Times New Roman" w:cs="Times New Roman"/>
          <w:b/>
          <w:bCs/>
          <w:i/>
        </w:rPr>
        <w:lastRenderedPageBreak/>
        <w:t>- Opis warunku IV</w:t>
      </w:r>
      <w:r w:rsidRPr="00C40BA2">
        <w:rPr>
          <w:rFonts w:ascii="Times New Roman" w:hAnsi="Times New Roman" w:cs="Times New Roman"/>
          <w:i/>
        </w:rPr>
        <w:t xml:space="preserve">: W zakresie warunku dotyczącego dysponowania odpowiednim potencjałem technicznym w celu realizacji zamówienia zamawiający wymaga dysponowania m.in.: </w:t>
      </w:r>
    </w:p>
    <w:p w14:paraId="219B278B" w14:textId="77777777" w:rsidR="00676821" w:rsidRPr="00C40BA2" w:rsidRDefault="00676821" w:rsidP="00C40BA2">
      <w:pPr>
        <w:pStyle w:val="Akapitzlist"/>
        <w:spacing w:before="0" w:after="0"/>
        <w:ind w:left="567" w:hanging="283"/>
        <w:rPr>
          <w:rFonts w:ascii="Times New Roman" w:hAnsi="Times New Roman" w:cs="Times New Roman"/>
          <w:i/>
        </w:rPr>
      </w:pPr>
      <w:r w:rsidRPr="00C40BA2">
        <w:rPr>
          <w:rFonts w:ascii="Times New Roman" w:hAnsi="Times New Roman" w:cs="Times New Roman"/>
          <w:i/>
        </w:rPr>
        <w:t xml:space="preserve">a) specjalistycznym samochodem do ciśnieniowego czyszczenia kanalizacji, wyposażonym m.in. w zbiornik na wodę czystą i zbiornik do gromadzenia osadu i wody brudnej, </w:t>
      </w:r>
    </w:p>
    <w:p w14:paraId="5848C40E" w14:textId="77777777" w:rsidR="00676821" w:rsidRPr="00C40BA2" w:rsidRDefault="00676821" w:rsidP="00C40BA2">
      <w:pPr>
        <w:pStyle w:val="Akapitzlist"/>
        <w:spacing w:before="0" w:after="0"/>
        <w:ind w:left="567" w:hanging="283"/>
        <w:rPr>
          <w:rFonts w:ascii="Times New Roman" w:hAnsi="Times New Roman" w:cs="Times New Roman"/>
          <w:i/>
        </w:rPr>
      </w:pPr>
      <w:r w:rsidRPr="00C40BA2">
        <w:rPr>
          <w:rFonts w:ascii="Times New Roman" w:hAnsi="Times New Roman" w:cs="Times New Roman"/>
          <w:i/>
        </w:rPr>
        <w:t>b) wysokociśnieniową pompę wody,</w:t>
      </w:r>
    </w:p>
    <w:p w14:paraId="7A962EA4" w14:textId="77777777" w:rsidR="00676821" w:rsidRPr="00C40BA2" w:rsidRDefault="00676821" w:rsidP="00C40BA2">
      <w:pPr>
        <w:pStyle w:val="Akapitzlist"/>
        <w:spacing w:before="0"/>
        <w:ind w:left="567" w:hanging="283"/>
        <w:rPr>
          <w:rFonts w:ascii="Times New Roman" w:hAnsi="Times New Roman" w:cs="Times New Roman"/>
          <w:i/>
        </w:rPr>
      </w:pPr>
      <w:r w:rsidRPr="00C40BA2">
        <w:rPr>
          <w:rFonts w:ascii="Times New Roman" w:hAnsi="Times New Roman" w:cs="Times New Roman"/>
          <w:i/>
        </w:rPr>
        <w:t>c) samochodem samowyładowczym.</w:t>
      </w:r>
    </w:p>
    <w:p w14:paraId="6E883672" w14:textId="77777777" w:rsidR="00072B73" w:rsidRPr="00C40BA2" w:rsidRDefault="00072B73" w:rsidP="00C40BA2">
      <w:pPr>
        <w:pStyle w:val="Akapitzlist"/>
        <w:numPr>
          <w:ilvl w:val="0"/>
          <w:numId w:val="27"/>
        </w:numPr>
        <w:spacing w:after="0"/>
        <w:rPr>
          <w:rFonts w:ascii="Times New Roman" w:hAnsi="Times New Roman" w:cs="Times New Roman"/>
        </w:rPr>
      </w:pPr>
      <w:r w:rsidRPr="00C40BA2">
        <w:rPr>
          <w:rFonts w:ascii="Times New Roman" w:hAnsi="Times New Roman" w:cs="Times New Roman"/>
          <w:b/>
          <w:u w:val="single"/>
        </w:rPr>
        <w:t>Zgodnie z art. 24 aa ustawy PZP</w:t>
      </w:r>
      <w:r w:rsidRPr="00C40BA2">
        <w:rPr>
          <w:rFonts w:ascii="Times New Roman" w:hAnsi="Times New Roman" w:cs="Times New Roman"/>
        </w:rPr>
        <w:t xml:space="preserve"> zamawiający przewiduje w niniejszym postepowaniu możliwość dokonania najpierw oceny ofert a następnie zbadania, czy wykonawca</w:t>
      </w:r>
      <w:r w:rsidR="00C26B7A">
        <w:rPr>
          <w:rFonts w:ascii="Times New Roman" w:hAnsi="Times New Roman" w:cs="Times New Roman"/>
        </w:rPr>
        <w:t>,</w:t>
      </w:r>
      <w:r w:rsidRPr="00C40BA2">
        <w:rPr>
          <w:rFonts w:ascii="Times New Roman" w:hAnsi="Times New Roman" w:cs="Times New Roman"/>
        </w:rPr>
        <w:t xml:space="preserve"> którego oferta została oceniona jako najkorzystniejsza nie podlega wykluczeniu oraz spełnia warunki udziału w postepowaniu</w:t>
      </w:r>
      <w:r w:rsidR="002106B2" w:rsidRPr="00C40BA2">
        <w:rPr>
          <w:rFonts w:ascii="Times New Roman" w:hAnsi="Times New Roman" w:cs="Times New Roman"/>
        </w:rPr>
        <w:t>.</w:t>
      </w:r>
    </w:p>
    <w:p w14:paraId="7A9DB0C4" w14:textId="77777777" w:rsidR="008D6F47" w:rsidRPr="00C40BA2" w:rsidRDefault="008D6F47" w:rsidP="00C40BA2">
      <w:pPr>
        <w:spacing w:after="0"/>
        <w:ind w:left="1276" w:hanging="1276"/>
        <w:jc w:val="center"/>
        <w:rPr>
          <w:rFonts w:ascii="Times New Roman" w:eastAsia="Times New Roman" w:hAnsi="Times New Roman"/>
          <w:bCs/>
          <w:lang w:eastAsia="pl-PL"/>
        </w:rPr>
      </w:pPr>
    </w:p>
    <w:p w14:paraId="0E934B10" w14:textId="77777777" w:rsidR="003B40E3" w:rsidRPr="00C40BA2" w:rsidRDefault="003B40E3" w:rsidP="00C40BA2">
      <w:pPr>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VI</w:t>
      </w:r>
    </w:p>
    <w:p w14:paraId="43B36207" w14:textId="77777777" w:rsidR="000C72ED" w:rsidRPr="00C40BA2" w:rsidRDefault="000266F4" w:rsidP="00C40BA2">
      <w:pPr>
        <w:tabs>
          <w:tab w:val="left" w:pos="1418"/>
        </w:tabs>
        <w:spacing w:after="120"/>
        <w:jc w:val="center"/>
        <w:rPr>
          <w:rFonts w:ascii="Times New Roman" w:hAnsi="Times New Roman"/>
        </w:rPr>
      </w:pPr>
      <w:r w:rsidRPr="00C40BA2">
        <w:rPr>
          <w:rFonts w:ascii="Times New Roman" w:eastAsia="Times New Roman" w:hAnsi="Times New Roman"/>
          <w:b/>
          <w:lang w:eastAsia="pl-PL"/>
        </w:rPr>
        <w:t>Wykaz oświadczeń lub dokumentów, potwierdzającyc</w:t>
      </w:r>
      <w:r w:rsidR="00AA5D6E" w:rsidRPr="00C40BA2">
        <w:rPr>
          <w:rFonts w:ascii="Times New Roman" w:eastAsia="Times New Roman" w:hAnsi="Times New Roman"/>
          <w:b/>
          <w:lang w:eastAsia="pl-PL"/>
        </w:rPr>
        <w:t>h spełnianie warunków udziału w </w:t>
      </w:r>
      <w:r w:rsidRPr="00C40BA2">
        <w:rPr>
          <w:rFonts w:ascii="Times New Roman" w:eastAsia="Times New Roman" w:hAnsi="Times New Roman"/>
          <w:b/>
          <w:lang w:eastAsia="pl-PL"/>
        </w:rPr>
        <w:t xml:space="preserve">postępowaniu </w:t>
      </w:r>
      <w:r w:rsidR="000C72ED" w:rsidRPr="00C40BA2">
        <w:rPr>
          <w:rFonts w:ascii="Times New Roman" w:eastAsia="Times New Roman" w:hAnsi="Times New Roman"/>
          <w:b/>
          <w:lang w:eastAsia="pl-PL"/>
        </w:rPr>
        <w:t xml:space="preserve">oraz </w:t>
      </w:r>
      <w:r w:rsidR="000C72ED" w:rsidRPr="00C40BA2">
        <w:rPr>
          <w:rFonts w:ascii="Times New Roman" w:hAnsi="Times New Roman"/>
          <w:b/>
        </w:rPr>
        <w:t>wskazujących brak podstaw wykluczenia</w:t>
      </w:r>
      <w:r w:rsidR="000C72ED" w:rsidRPr="00C40BA2">
        <w:rPr>
          <w:rFonts w:ascii="Times New Roman" w:hAnsi="Times New Roman"/>
          <w:color w:val="FF0000"/>
        </w:rPr>
        <w:t xml:space="preserve"> </w:t>
      </w:r>
    </w:p>
    <w:p w14:paraId="53C48FBE" w14:textId="77777777" w:rsidR="00B749DA" w:rsidRPr="00C40BA2" w:rsidRDefault="00B749DA" w:rsidP="00C40BA2">
      <w:pPr>
        <w:numPr>
          <w:ilvl w:val="1"/>
          <w:numId w:val="19"/>
        </w:numPr>
        <w:tabs>
          <w:tab w:val="num" w:pos="567"/>
        </w:tabs>
        <w:spacing w:after="120"/>
        <w:ind w:left="0" w:firstLine="0"/>
        <w:jc w:val="both"/>
        <w:rPr>
          <w:rFonts w:ascii="Times New Roman" w:eastAsia="Times New Roman" w:hAnsi="Times New Roman"/>
          <w:lang w:eastAsia="pl-PL"/>
        </w:rPr>
      </w:pPr>
      <w:r w:rsidRPr="00C40BA2">
        <w:rPr>
          <w:rFonts w:ascii="Times New Roman" w:eastAsia="TimesNewRoman" w:hAnsi="Times New Roman"/>
        </w:rPr>
        <w:t xml:space="preserve">W celu potwierdzenia spełniania warunków udziału w postępowaniu, oraz braku przesłanek wykluczenia Wykonawcy </w:t>
      </w:r>
      <w:r w:rsidRPr="00C40BA2">
        <w:rPr>
          <w:rFonts w:ascii="Times New Roman" w:eastAsia="TimesNewRoman" w:hAnsi="Times New Roman"/>
          <w:b/>
        </w:rPr>
        <w:t>wra</w:t>
      </w:r>
      <w:r w:rsidR="0068460C" w:rsidRPr="00C40BA2">
        <w:rPr>
          <w:rFonts w:ascii="Times New Roman" w:eastAsia="TimesNewRoman" w:hAnsi="Times New Roman"/>
          <w:b/>
        </w:rPr>
        <w:t>z z ofertą składają oświadczenia</w:t>
      </w:r>
      <w:r w:rsidRPr="00C40BA2">
        <w:rPr>
          <w:rFonts w:ascii="Times New Roman" w:eastAsia="TimesNewRoman" w:hAnsi="Times New Roman"/>
          <w:b/>
        </w:rPr>
        <w:t xml:space="preserve"> własne </w:t>
      </w:r>
      <w:r w:rsidRPr="00C40BA2">
        <w:rPr>
          <w:rFonts w:ascii="Times New Roman" w:eastAsia="TimesNewRoman" w:hAnsi="Times New Roman"/>
        </w:rPr>
        <w:t>aktualne na dzień składania ofert, zgodnie ze wzorem stanowiącym zał. nr 2</w:t>
      </w:r>
      <w:r w:rsidR="007A7519" w:rsidRPr="00C40BA2">
        <w:rPr>
          <w:rFonts w:ascii="Times New Roman" w:eastAsia="TimesNewRoman" w:hAnsi="Times New Roman"/>
        </w:rPr>
        <w:t xml:space="preserve"> i 3</w:t>
      </w:r>
      <w:r w:rsidRPr="00C40BA2">
        <w:rPr>
          <w:rFonts w:ascii="Times New Roman" w:eastAsia="TimesNewRoman" w:hAnsi="Times New Roman"/>
        </w:rPr>
        <w:t xml:space="preserve"> do </w:t>
      </w:r>
      <w:r w:rsidR="00FD4E4E" w:rsidRPr="00C40BA2">
        <w:rPr>
          <w:rFonts w:ascii="Times New Roman" w:eastAsia="TimesNewRoman" w:hAnsi="Times New Roman"/>
        </w:rPr>
        <w:t>SIWZ</w:t>
      </w:r>
      <w:r w:rsidRPr="00C40BA2">
        <w:rPr>
          <w:rFonts w:ascii="Times New Roman" w:eastAsia="TimesNewRoman" w:hAnsi="Times New Roman"/>
        </w:rPr>
        <w:t xml:space="preserve">. </w:t>
      </w:r>
      <w:r w:rsidRPr="00C40BA2">
        <w:rPr>
          <w:rFonts w:ascii="Times New Roman" w:hAnsi="Times New Roman"/>
        </w:rPr>
        <w:t>Informacje zawa</w:t>
      </w:r>
      <w:r w:rsidR="006562DE" w:rsidRPr="00C40BA2">
        <w:rPr>
          <w:rFonts w:ascii="Times New Roman" w:hAnsi="Times New Roman"/>
        </w:rPr>
        <w:t>rte w</w:t>
      </w:r>
      <w:r w:rsidR="003E42F6" w:rsidRPr="00C40BA2">
        <w:rPr>
          <w:rFonts w:ascii="Times New Roman" w:hAnsi="Times New Roman"/>
        </w:rPr>
        <w:t xml:space="preserve"> </w:t>
      </w:r>
      <w:r w:rsidRPr="00C40BA2">
        <w:rPr>
          <w:rFonts w:ascii="Times New Roman" w:hAnsi="Times New Roman"/>
        </w:rPr>
        <w:t>oświadczeniu, stanowią wstępne potwierdzenie, że wykonawca nie podlega wykluczeniu oraz spełnia warunki udziału w postępowaniu</w:t>
      </w:r>
      <w:r w:rsidR="0054049E" w:rsidRPr="00C40BA2">
        <w:rPr>
          <w:rFonts w:ascii="Times New Roman" w:hAnsi="Times New Roman"/>
        </w:rPr>
        <w:t>.</w:t>
      </w:r>
    </w:p>
    <w:p w14:paraId="36CB46C3" w14:textId="77777777" w:rsidR="00655472" w:rsidRPr="00C40BA2" w:rsidRDefault="006562DE"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hAnsi="Times New Roman"/>
          <w:b/>
        </w:rPr>
        <w:t>W przypadku wspólnego ubiegania się o zamówieni</w:t>
      </w:r>
      <w:r w:rsidR="006F044A" w:rsidRPr="00C40BA2">
        <w:rPr>
          <w:rFonts w:ascii="Times New Roman" w:hAnsi="Times New Roman"/>
          <w:b/>
        </w:rPr>
        <w:t>e przez wykonawców, oświadczenia własne, o których</w:t>
      </w:r>
      <w:r w:rsidRPr="00C40BA2">
        <w:rPr>
          <w:rFonts w:ascii="Times New Roman" w:hAnsi="Times New Roman"/>
          <w:b/>
        </w:rPr>
        <w:t xml:space="preserve"> mowa w ust.</w:t>
      </w:r>
      <w:r w:rsidR="0054049E" w:rsidRPr="00C40BA2">
        <w:rPr>
          <w:rFonts w:ascii="Times New Roman" w:hAnsi="Times New Roman"/>
          <w:b/>
        </w:rPr>
        <w:t xml:space="preserve"> 1</w:t>
      </w:r>
      <w:r w:rsidRPr="00C40BA2">
        <w:rPr>
          <w:rFonts w:ascii="Times New Roman" w:hAnsi="Times New Roman"/>
          <w:b/>
        </w:rPr>
        <w:t xml:space="preserve"> składa każdy z wykonawców wspólnie ubiegających się o zamówienie. </w:t>
      </w:r>
      <w:r w:rsidRPr="00C40BA2">
        <w:rPr>
          <w:rFonts w:ascii="Times New Roman" w:hAnsi="Times New Roman"/>
        </w:rPr>
        <w:t>Dokumenty te powinny potwierdzać spełnianie warunków udziału w postępowaniu oraz brak podstaw wykluczenia w zakresie, w którym każdy z wykonawcó</w:t>
      </w:r>
      <w:r w:rsidR="00DD057A">
        <w:rPr>
          <w:rFonts w:ascii="Times New Roman" w:hAnsi="Times New Roman"/>
        </w:rPr>
        <w:t>w wykazuje</w:t>
      </w:r>
      <w:r w:rsidR="00CF6F49">
        <w:rPr>
          <w:rFonts w:ascii="Times New Roman" w:hAnsi="Times New Roman"/>
        </w:rPr>
        <w:t xml:space="preserve"> spełnianie warunków udziału w </w:t>
      </w:r>
      <w:r w:rsidRPr="00C40BA2">
        <w:rPr>
          <w:rFonts w:ascii="Times New Roman" w:hAnsi="Times New Roman"/>
        </w:rPr>
        <w:t>postępowaniu oraz brak podstaw wykluczenia</w:t>
      </w:r>
      <w:r w:rsidR="0054049E" w:rsidRPr="00C40BA2">
        <w:rPr>
          <w:rFonts w:ascii="Times New Roman" w:hAnsi="Times New Roman"/>
        </w:rPr>
        <w:t>.</w:t>
      </w:r>
      <w:r w:rsidRPr="00C40BA2">
        <w:rPr>
          <w:rFonts w:ascii="Times New Roman" w:hAnsi="Times New Roman"/>
        </w:rPr>
        <w:t xml:space="preserve"> </w:t>
      </w:r>
    </w:p>
    <w:p w14:paraId="2F667F68" w14:textId="77777777" w:rsidR="00520EE6" w:rsidRPr="00C40BA2" w:rsidRDefault="00655472" w:rsidP="00C40BA2">
      <w:pPr>
        <w:numPr>
          <w:ilvl w:val="1"/>
          <w:numId w:val="19"/>
        </w:numPr>
        <w:tabs>
          <w:tab w:val="clear" w:pos="1288"/>
          <w:tab w:val="num" w:pos="567"/>
        </w:tab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W przypadku, gdy o udzielenie zamówienia ubiega się </w:t>
      </w:r>
      <w:r w:rsidRPr="00C40BA2">
        <w:rPr>
          <w:rFonts w:ascii="Times New Roman" w:eastAsia="Times New Roman" w:hAnsi="Times New Roman"/>
          <w:b/>
          <w:bCs/>
          <w:lang w:eastAsia="pl-PL"/>
        </w:rPr>
        <w:t>wspólnie</w:t>
      </w:r>
      <w:r w:rsidRPr="00C40BA2">
        <w:rPr>
          <w:rFonts w:ascii="Times New Roman" w:eastAsia="Times New Roman" w:hAnsi="Times New Roman"/>
          <w:lang w:eastAsia="pl-PL"/>
        </w:rPr>
        <w:t xml:space="preserve"> </w:t>
      </w:r>
      <w:r w:rsidRPr="00C40BA2">
        <w:rPr>
          <w:rFonts w:ascii="Times New Roman" w:eastAsia="Times New Roman" w:hAnsi="Times New Roman"/>
          <w:b/>
          <w:bCs/>
          <w:lang w:eastAsia="pl-PL"/>
        </w:rPr>
        <w:t>dwóch lub więcej Wykonawców,</w:t>
      </w:r>
      <w:r w:rsidRPr="00C40BA2">
        <w:rPr>
          <w:rFonts w:ascii="Times New Roman" w:eastAsia="Times New Roman" w:hAnsi="Times New Roman"/>
          <w:lang w:eastAsia="pl-PL"/>
        </w:rPr>
        <w:t xml:space="preserve"> powinni oni ustanowić pełnomocnika do reprezentowania ich w Postępowaniu oraz załączyć dokument </w:t>
      </w:r>
      <w:r w:rsidRPr="00C40BA2">
        <w:rPr>
          <w:rFonts w:ascii="Times New Roman" w:eastAsia="Times New Roman" w:hAnsi="Times New Roman"/>
          <w:b/>
          <w:bCs/>
          <w:lang w:eastAsia="pl-PL"/>
        </w:rPr>
        <w:t>pełnomocnictwa</w:t>
      </w:r>
      <w:r w:rsidRPr="00C40BA2">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w:t>
      </w:r>
      <w:r w:rsidR="003E42F6" w:rsidRPr="00C40BA2">
        <w:rPr>
          <w:rFonts w:ascii="Times New Roman" w:eastAsia="Times New Roman" w:hAnsi="Times New Roman"/>
          <w:lang w:eastAsia="pl-PL"/>
        </w:rPr>
        <w:t xml:space="preserve"> </w:t>
      </w:r>
      <w:r w:rsidRPr="00C40BA2">
        <w:rPr>
          <w:rFonts w:ascii="Times New Roman" w:eastAsia="Times New Roman" w:hAnsi="Times New Roman"/>
          <w:lang w:eastAsia="pl-PL"/>
        </w:rPr>
        <w:t>postępowaniu i zawarcia umowy w sprawie zamówienia publicznego.</w:t>
      </w:r>
      <w:r w:rsidRPr="00C40BA2">
        <w:rPr>
          <w:rFonts w:ascii="Times New Roman" w:hAnsi="Times New Roman"/>
          <w:b/>
        </w:rPr>
        <w:t xml:space="preserve"> </w:t>
      </w:r>
    </w:p>
    <w:p w14:paraId="0A328716" w14:textId="77777777" w:rsidR="006562DE" w:rsidRPr="00C40BA2" w:rsidRDefault="00520EE6"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C40BA2">
        <w:rPr>
          <w:rFonts w:ascii="Times New Roman" w:eastAsia="Tahoma" w:hAnsi="Times New Roman"/>
          <w:lang w:eastAsia="pl-PL"/>
        </w:rPr>
        <w:t>.</w:t>
      </w:r>
    </w:p>
    <w:p w14:paraId="4F750359" w14:textId="77777777" w:rsidR="00DC2062" w:rsidRPr="00C40BA2" w:rsidRDefault="00DC2062"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70E5B8D" w14:textId="77777777" w:rsidR="00A534AB" w:rsidRPr="00C40BA2" w:rsidRDefault="00DC2062"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C40BA2">
        <w:rPr>
          <w:rFonts w:ascii="Times New Roman" w:hAnsi="Times New Roman"/>
          <w:b/>
          <w:bCs/>
        </w:rPr>
        <w:t>zobowiązanie tych podmiotów do oddania mu do dyspozycji niezbędnych zasobów na potrzeby realizacji zamówienia.</w:t>
      </w:r>
    </w:p>
    <w:p w14:paraId="5CDB117A" w14:textId="77777777" w:rsidR="00DC2062" w:rsidRPr="00C40BA2" w:rsidRDefault="00790BB0"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eastAsia="Tahoma" w:hAnsi="Times New Roman"/>
        </w:rPr>
        <w:t>Z</w:t>
      </w:r>
      <w:r w:rsidR="00DC2062" w:rsidRPr="00C40BA2">
        <w:rPr>
          <w:rFonts w:ascii="Times New Roman" w:hAnsi="Times New Roman"/>
          <w:bCs/>
        </w:rPr>
        <w:t xml:space="preserve">amawiający oceni, czy udostępniane wykonawcy przez inne podmioty zdolności techniczne lub zawodowe lub ich sytuacja finansowa lub ekonomiczna, pozwalają na wykazanie przez </w:t>
      </w:r>
      <w:r w:rsidR="00DC2062" w:rsidRPr="00C40BA2">
        <w:rPr>
          <w:rFonts w:ascii="Times New Roman" w:hAnsi="Times New Roman"/>
          <w:bCs/>
        </w:rPr>
        <w:lastRenderedPageBreak/>
        <w:t>wykonawcę spełniania warunków udziału w postępowaniu oraz zbada, czy nie zachodzą wobec tego podmiotu</w:t>
      </w:r>
      <w:r w:rsidR="002A2A44" w:rsidRPr="00C40BA2">
        <w:rPr>
          <w:rFonts w:ascii="Times New Roman" w:hAnsi="Times New Roman"/>
          <w:bCs/>
        </w:rPr>
        <w:t xml:space="preserve"> </w:t>
      </w:r>
      <w:r w:rsidR="00DC2062" w:rsidRPr="00C40BA2">
        <w:rPr>
          <w:rFonts w:ascii="Times New Roman" w:hAnsi="Times New Roman"/>
          <w:bCs/>
        </w:rPr>
        <w:t>podstawy wykluczenia, o których mowa w art. 24 ust. 1 pkt 13–22 i ust. 5</w:t>
      </w:r>
      <w:r w:rsidR="00DC2062" w:rsidRPr="00C40BA2">
        <w:rPr>
          <w:rFonts w:ascii="Times New Roman" w:hAnsi="Times New Roman"/>
          <w:b/>
        </w:rPr>
        <w:t xml:space="preserve"> pkt 1 i 4 </w:t>
      </w:r>
      <w:r w:rsidR="006F044A" w:rsidRPr="00C40BA2">
        <w:rPr>
          <w:rFonts w:ascii="Times New Roman" w:hAnsi="Times New Roman"/>
          <w:bCs/>
        </w:rPr>
        <w:t>u</w:t>
      </w:r>
      <w:r w:rsidR="00DC2062" w:rsidRPr="00C40BA2">
        <w:rPr>
          <w:rFonts w:ascii="Times New Roman" w:hAnsi="Times New Roman"/>
          <w:bCs/>
        </w:rPr>
        <w:t>stawy.</w:t>
      </w:r>
    </w:p>
    <w:p w14:paraId="5B3A6CAE" w14:textId="77777777" w:rsidR="00DC2062" w:rsidRPr="00C40BA2" w:rsidRDefault="00DC2062"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w:t>
      </w:r>
      <w:r w:rsidR="00092669">
        <w:rPr>
          <w:rFonts w:ascii="Times New Roman" w:hAnsi="Times New Roman"/>
          <w:bCs/>
        </w:rPr>
        <w:t>k nieudostępnienia tych zasobów,</w:t>
      </w:r>
      <w:r w:rsidRPr="00C40BA2">
        <w:rPr>
          <w:rFonts w:ascii="Times New Roman" w:hAnsi="Times New Roman"/>
          <w:bCs/>
        </w:rPr>
        <w:t xml:space="preserve"> chyba że za nieudostępnienie zasobów nie ponosi winy.</w:t>
      </w:r>
      <w:r w:rsidRPr="00C40BA2">
        <w:rPr>
          <w:rFonts w:ascii="Times New Roman" w:hAnsi="Times New Roman"/>
        </w:rPr>
        <w:t xml:space="preserve"> </w:t>
      </w:r>
    </w:p>
    <w:p w14:paraId="6B68369C" w14:textId="77777777" w:rsidR="00DC2062" w:rsidRPr="00C40BA2" w:rsidRDefault="00DC2062" w:rsidP="00C40BA2">
      <w:pPr>
        <w:numPr>
          <w:ilvl w:val="1"/>
          <w:numId w:val="19"/>
        </w:numPr>
        <w:tabs>
          <w:tab w:val="clear" w:pos="1288"/>
          <w:tab w:val="num" w:pos="567"/>
        </w:tabs>
        <w:spacing w:after="120"/>
        <w:ind w:left="0" w:firstLine="0"/>
        <w:jc w:val="both"/>
        <w:rPr>
          <w:rFonts w:ascii="Times New Roman" w:eastAsia="Tahoma" w:hAnsi="Times New Roman"/>
        </w:rPr>
      </w:pPr>
      <w:r w:rsidRPr="00C40BA2">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803F1FD" w14:textId="77777777" w:rsidR="00B749DA" w:rsidRPr="00C40BA2" w:rsidRDefault="00B749DA" w:rsidP="00C40BA2">
      <w:pPr>
        <w:numPr>
          <w:ilvl w:val="1"/>
          <w:numId w:val="19"/>
        </w:numPr>
        <w:tabs>
          <w:tab w:val="clear" w:pos="1288"/>
          <w:tab w:val="num" w:pos="567"/>
        </w:tabs>
        <w:spacing w:after="120"/>
        <w:ind w:left="0" w:firstLine="0"/>
        <w:jc w:val="both"/>
        <w:rPr>
          <w:rFonts w:ascii="Times New Roman" w:hAnsi="Times New Roman"/>
          <w:b/>
        </w:rPr>
      </w:pPr>
      <w:r w:rsidRPr="00C40BA2">
        <w:rPr>
          <w:rFonts w:ascii="Times New Roman" w:hAnsi="Times New Roman"/>
          <w:b/>
        </w:rPr>
        <w:t>Wykonawca, który powołuje się na zasoby innych podmiotów</w:t>
      </w:r>
      <w:r w:rsidRPr="00C40BA2">
        <w:rPr>
          <w:rFonts w:ascii="Times New Roman" w:hAnsi="Times New Roman"/>
        </w:rPr>
        <w:t>, w celu wykazania braku istnienia wobec nich podstaw wykluczenia oraz spełnienia - w zakresie</w:t>
      </w:r>
      <w:r w:rsidR="00092669">
        <w:rPr>
          <w:rFonts w:ascii="Times New Roman" w:hAnsi="Times New Roman"/>
        </w:rPr>
        <w:t>,</w:t>
      </w:r>
      <w:r w:rsidRPr="00C40BA2">
        <w:rPr>
          <w:rFonts w:ascii="Times New Roman" w:hAnsi="Times New Roman"/>
        </w:rPr>
        <w:t xml:space="preserve"> w jakim powołuje się na ich zasoby - warunków udziału w postępowaniu</w:t>
      </w:r>
      <w:r w:rsidRPr="00C40BA2">
        <w:rPr>
          <w:rFonts w:ascii="Times New Roman" w:hAnsi="Times New Roman"/>
          <w:color w:val="FF0000"/>
        </w:rPr>
        <w:t xml:space="preserve"> </w:t>
      </w:r>
      <w:r w:rsidRPr="00C40BA2">
        <w:rPr>
          <w:rFonts w:ascii="Times New Roman" w:hAnsi="Times New Roman"/>
          <w:b/>
        </w:rPr>
        <w:t xml:space="preserve">zamieszcza informacje </w:t>
      </w:r>
      <w:r w:rsidR="006F044A" w:rsidRPr="00C40BA2">
        <w:rPr>
          <w:rFonts w:ascii="Times New Roman" w:hAnsi="Times New Roman"/>
          <w:b/>
        </w:rPr>
        <w:t>o tych podmiotach w oświadczeniach własnych, o których</w:t>
      </w:r>
      <w:r w:rsidRPr="00C40BA2">
        <w:rPr>
          <w:rFonts w:ascii="Times New Roman" w:hAnsi="Times New Roman"/>
          <w:b/>
        </w:rPr>
        <w:t xml:space="preserve"> mowa w ust. 1.</w:t>
      </w:r>
    </w:p>
    <w:p w14:paraId="6A673F5D" w14:textId="77777777" w:rsidR="00C15746" w:rsidRPr="00C40BA2" w:rsidRDefault="00C15746" w:rsidP="00C40BA2">
      <w:pPr>
        <w:numPr>
          <w:ilvl w:val="1"/>
          <w:numId w:val="19"/>
        </w:numPr>
        <w:tabs>
          <w:tab w:val="clear" w:pos="1288"/>
          <w:tab w:val="num" w:pos="567"/>
        </w:tabs>
        <w:spacing w:after="120"/>
        <w:ind w:left="0" w:firstLine="0"/>
        <w:jc w:val="both"/>
        <w:rPr>
          <w:rFonts w:ascii="Times New Roman" w:hAnsi="Times New Roman"/>
          <w:b/>
        </w:rPr>
      </w:pPr>
      <w:r w:rsidRPr="00C40BA2">
        <w:rPr>
          <w:rFonts w:ascii="Times New Roman" w:eastAsia="Times New Roman" w:hAnsi="Times New Roman"/>
          <w:lang w:eastAsia="pl-PL"/>
        </w:rPr>
        <w:t>Wykonawca może powierzyć wykonanie części zamówienia podwykonawcom.</w:t>
      </w:r>
      <w:r w:rsidRPr="00C40BA2">
        <w:rPr>
          <w:rFonts w:ascii="Times New Roman" w:eastAsia="Times New Roman" w:hAnsi="Times New Roman"/>
          <w:b/>
          <w:lang w:eastAsia="pl-PL"/>
        </w:rPr>
        <w:t xml:space="preserve"> </w:t>
      </w:r>
      <w:r w:rsidRPr="00C40BA2">
        <w:rPr>
          <w:rFonts w:ascii="Times New Roman" w:eastAsia="Times New Roman" w:hAnsi="Times New Roman"/>
          <w:lang w:eastAsia="pl-PL"/>
        </w:rPr>
        <w:t xml:space="preserve">Zamawiający nie zastrzega obowiązku osobistego wykonania przez Wykonawcę prac związanych </w:t>
      </w:r>
      <w:r w:rsidR="008012BF" w:rsidRPr="00C40BA2">
        <w:rPr>
          <w:rFonts w:ascii="Times New Roman" w:eastAsia="Times New Roman" w:hAnsi="Times New Roman"/>
          <w:lang w:eastAsia="pl-PL"/>
        </w:rPr>
        <w:t>z</w:t>
      </w:r>
      <w:r w:rsidR="000352E9" w:rsidRPr="00C40BA2">
        <w:rPr>
          <w:rFonts w:ascii="Times New Roman" w:eastAsia="Times New Roman" w:hAnsi="Times New Roman"/>
          <w:lang w:eastAsia="pl-PL"/>
        </w:rPr>
        <w:t xml:space="preserve"> </w:t>
      </w:r>
      <w:r w:rsidR="008012BF" w:rsidRPr="00C40BA2">
        <w:rPr>
          <w:rFonts w:ascii="Times New Roman" w:eastAsia="Times New Roman" w:hAnsi="Times New Roman"/>
          <w:lang w:eastAsia="pl-PL"/>
        </w:rPr>
        <w:t>rozmieszczeniem i instalacją.</w:t>
      </w:r>
    </w:p>
    <w:p w14:paraId="15F6C56E" w14:textId="77777777" w:rsidR="002F6856" w:rsidRPr="00C40BA2" w:rsidRDefault="002F6856" w:rsidP="00C40BA2">
      <w:pPr>
        <w:numPr>
          <w:ilvl w:val="1"/>
          <w:numId w:val="19"/>
        </w:numPr>
        <w:tabs>
          <w:tab w:val="clear" w:pos="1288"/>
          <w:tab w:val="num" w:pos="567"/>
        </w:tabs>
        <w:spacing w:after="120"/>
        <w:ind w:left="0" w:firstLine="0"/>
        <w:jc w:val="both"/>
        <w:rPr>
          <w:rFonts w:ascii="Times New Roman" w:hAnsi="Times New Roman"/>
        </w:rPr>
      </w:pPr>
      <w:r w:rsidRPr="00C40BA2">
        <w:rPr>
          <w:rFonts w:ascii="Times New Roman" w:eastAsia="Times New Roman" w:hAnsi="Times New Roman"/>
          <w:b/>
          <w:lang w:eastAsia="pl-PL"/>
        </w:rPr>
        <w:t xml:space="preserve">Wykonawca, który zamierza powierzyć wykonanie części </w:t>
      </w:r>
      <w:r w:rsidR="00827798" w:rsidRPr="00C40BA2">
        <w:rPr>
          <w:rFonts w:ascii="Times New Roman" w:eastAsia="Times New Roman" w:hAnsi="Times New Roman"/>
          <w:b/>
          <w:lang w:eastAsia="pl-PL"/>
        </w:rPr>
        <w:t>Zamówienia</w:t>
      </w:r>
      <w:r w:rsidRPr="00C40BA2">
        <w:rPr>
          <w:rFonts w:ascii="Times New Roman" w:eastAsia="Times New Roman" w:hAnsi="Times New Roman"/>
          <w:b/>
          <w:lang w:eastAsia="pl-PL"/>
        </w:rPr>
        <w:t xml:space="preserve"> podwykonawcom</w:t>
      </w:r>
      <w:r w:rsidRPr="00C40BA2">
        <w:rPr>
          <w:rFonts w:ascii="Times New Roman" w:eastAsia="Times New Roman" w:hAnsi="Times New Roman"/>
          <w:lang w:eastAsia="pl-PL"/>
        </w:rPr>
        <w:t xml:space="preserve">, w celu wykazania braku istnienia wobec nich podstaw wykluczenia z udziału w postępowaniu </w:t>
      </w:r>
      <w:r w:rsidR="00042702" w:rsidRPr="00C40BA2">
        <w:rPr>
          <w:rFonts w:ascii="Times New Roman" w:eastAsia="Times New Roman" w:hAnsi="Times New Roman"/>
          <w:b/>
          <w:lang w:eastAsia="pl-PL"/>
        </w:rPr>
        <w:t>zamieszcza informacje</w:t>
      </w:r>
      <w:r w:rsidR="006F044A" w:rsidRPr="00C40BA2">
        <w:rPr>
          <w:rFonts w:ascii="Times New Roman" w:eastAsia="Times New Roman" w:hAnsi="Times New Roman"/>
          <w:b/>
          <w:lang w:eastAsia="pl-PL"/>
        </w:rPr>
        <w:t xml:space="preserve"> o podwykonawcach w oświadczeniach</w:t>
      </w:r>
      <w:r w:rsidR="00042702" w:rsidRPr="00C40BA2">
        <w:rPr>
          <w:rFonts w:ascii="Times New Roman" w:eastAsia="Times New Roman" w:hAnsi="Times New Roman"/>
          <w:b/>
          <w:lang w:eastAsia="pl-PL"/>
        </w:rPr>
        <w:t xml:space="preserve">, </w:t>
      </w:r>
      <w:r w:rsidR="006F044A" w:rsidRPr="00C40BA2">
        <w:rPr>
          <w:rFonts w:ascii="Times New Roman" w:eastAsia="Times New Roman" w:hAnsi="Times New Roman"/>
          <w:b/>
          <w:lang w:eastAsia="pl-PL"/>
        </w:rPr>
        <w:t>o których</w:t>
      </w:r>
      <w:r w:rsidR="00DA497C" w:rsidRPr="00C40BA2">
        <w:rPr>
          <w:rFonts w:ascii="Times New Roman" w:eastAsia="Times New Roman" w:hAnsi="Times New Roman"/>
          <w:b/>
          <w:lang w:eastAsia="pl-PL"/>
        </w:rPr>
        <w:t xml:space="preserve"> mowa w ust. 1.</w:t>
      </w:r>
      <w:r w:rsidRPr="00C40BA2">
        <w:rPr>
          <w:rFonts w:ascii="Times New Roman" w:eastAsia="Times New Roman" w:hAnsi="Times New Roman"/>
          <w:b/>
          <w:lang w:eastAsia="pl-PL"/>
        </w:rPr>
        <w:t xml:space="preserve"> </w:t>
      </w:r>
    </w:p>
    <w:p w14:paraId="3700BCFE" w14:textId="77777777" w:rsidR="00B749DA" w:rsidRPr="00C40BA2" w:rsidRDefault="00B749DA" w:rsidP="00C40BA2">
      <w:pPr>
        <w:numPr>
          <w:ilvl w:val="1"/>
          <w:numId w:val="19"/>
        </w:numPr>
        <w:tabs>
          <w:tab w:val="clear" w:pos="1288"/>
          <w:tab w:val="num" w:pos="567"/>
        </w:tabs>
        <w:spacing w:after="120"/>
        <w:ind w:left="0" w:firstLine="0"/>
        <w:jc w:val="both"/>
        <w:rPr>
          <w:rFonts w:ascii="Times New Roman" w:hAnsi="Times New Roman"/>
        </w:rPr>
      </w:pPr>
      <w:r w:rsidRPr="00C40BA2">
        <w:rPr>
          <w:rFonts w:ascii="Times New Roman" w:hAnsi="Times New Roman"/>
        </w:rPr>
        <w:t xml:space="preserve">Zamawiający </w:t>
      </w:r>
      <w:r w:rsidRPr="00C40BA2">
        <w:rPr>
          <w:rFonts w:ascii="Times New Roman" w:hAnsi="Times New Roman"/>
          <w:b/>
        </w:rPr>
        <w:t>wezw</w:t>
      </w:r>
      <w:r w:rsidR="000B6F07" w:rsidRPr="00C40BA2">
        <w:rPr>
          <w:rFonts w:ascii="Times New Roman" w:hAnsi="Times New Roman"/>
          <w:b/>
        </w:rPr>
        <w:t>ie</w:t>
      </w:r>
      <w:r w:rsidRPr="00C40BA2">
        <w:rPr>
          <w:rFonts w:ascii="Times New Roman" w:hAnsi="Times New Roman"/>
          <w:b/>
        </w:rPr>
        <w:t xml:space="preserve"> wykonawcę</w:t>
      </w:r>
      <w:r w:rsidRPr="00C40BA2">
        <w:rPr>
          <w:rFonts w:ascii="Times New Roman" w:hAnsi="Times New Roman"/>
        </w:rPr>
        <w:t>, którego oferta została najwyżej oceniona, do złożenia w</w:t>
      </w:r>
      <w:r w:rsidR="000352E9" w:rsidRPr="00C40BA2">
        <w:rPr>
          <w:rFonts w:ascii="Times New Roman" w:hAnsi="Times New Roman"/>
        </w:rPr>
        <w:t xml:space="preserve"> </w:t>
      </w:r>
      <w:r w:rsidRPr="00C40BA2">
        <w:rPr>
          <w:rFonts w:ascii="Times New Roman" w:hAnsi="Times New Roman"/>
        </w:rPr>
        <w:t xml:space="preserve">wyznaczonym, nie krótszym niż 5 dni, terminie aktualnych na dzień złożenia oświadczeń lub dokumentów potwierdzających okoliczności, o których mowa w art. 25 ust. 1. tzn. </w:t>
      </w:r>
    </w:p>
    <w:p w14:paraId="325F204F" w14:textId="77777777" w:rsidR="00B749DA" w:rsidRPr="00C40BA2" w:rsidRDefault="00B749DA" w:rsidP="00C40BA2">
      <w:pPr>
        <w:numPr>
          <w:ilvl w:val="0"/>
          <w:numId w:val="18"/>
        </w:numPr>
        <w:suppressAutoHyphens/>
        <w:spacing w:after="0"/>
        <w:ind w:left="851" w:hanging="284"/>
        <w:rPr>
          <w:rFonts w:ascii="Times New Roman" w:hAnsi="Times New Roman"/>
        </w:rPr>
      </w:pPr>
      <w:r w:rsidRPr="00C40BA2">
        <w:rPr>
          <w:rFonts w:ascii="Times New Roman" w:hAnsi="Times New Roman"/>
        </w:rPr>
        <w:t>spełnianie warunków udziału w postępowaniu,</w:t>
      </w:r>
    </w:p>
    <w:p w14:paraId="06674DD8" w14:textId="77777777" w:rsidR="00B749DA" w:rsidRPr="00C40BA2" w:rsidRDefault="00B749DA" w:rsidP="00C40BA2">
      <w:pPr>
        <w:numPr>
          <w:ilvl w:val="0"/>
          <w:numId w:val="18"/>
        </w:numPr>
        <w:suppressAutoHyphens/>
        <w:spacing w:after="0"/>
        <w:ind w:left="851" w:hanging="284"/>
        <w:rPr>
          <w:rFonts w:ascii="Times New Roman" w:hAnsi="Times New Roman"/>
        </w:rPr>
      </w:pPr>
      <w:r w:rsidRPr="00C40BA2">
        <w:rPr>
          <w:rFonts w:ascii="Times New Roman" w:hAnsi="Times New Roman"/>
        </w:rPr>
        <w:t>spełnianie przez oferowane dostawy, usługi lub roboty budowlane wymagań określonych przez zamawiającego,</w:t>
      </w:r>
    </w:p>
    <w:p w14:paraId="44221476" w14:textId="77777777" w:rsidR="00CF3D2F" w:rsidRPr="00C40BA2" w:rsidRDefault="00B749DA" w:rsidP="00C40BA2">
      <w:pPr>
        <w:pStyle w:val="Akapitzlist"/>
        <w:numPr>
          <w:ilvl w:val="0"/>
          <w:numId w:val="18"/>
        </w:numPr>
        <w:tabs>
          <w:tab w:val="left" w:pos="1560"/>
        </w:tabs>
        <w:suppressAutoHyphens/>
        <w:spacing w:after="0"/>
        <w:ind w:left="851" w:hanging="284"/>
        <w:rPr>
          <w:rFonts w:ascii="Times New Roman" w:hAnsi="Times New Roman" w:cs="Times New Roman"/>
        </w:rPr>
      </w:pPr>
      <w:r w:rsidRPr="00C40BA2">
        <w:rPr>
          <w:rFonts w:ascii="Times New Roman" w:hAnsi="Times New Roman" w:cs="Times New Roman"/>
        </w:rPr>
        <w:t>brak podstaw wykluczenia.</w:t>
      </w:r>
      <w:r w:rsidR="00CF3D2F" w:rsidRPr="00C40BA2">
        <w:rPr>
          <w:rFonts w:ascii="Times New Roman" w:hAnsi="Times New Roman" w:cs="Times New Roman"/>
        </w:rPr>
        <w:t xml:space="preserve"> tj.:</w:t>
      </w:r>
    </w:p>
    <w:p w14:paraId="6A77C729" w14:textId="77777777" w:rsidR="00CF3D2F" w:rsidRPr="00C40BA2" w:rsidRDefault="00CF3D2F" w:rsidP="00C40BA2">
      <w:pPr>
        <w:pStyle w:val="Akapitzlist"/>
        <w:numPr>
          <w:ilvl w:val="0"/>
          <w:numId w:val="25"/>
        </w:numPr>
        <w:spacing w:before="0" w:after="0"/>
        <w:ind w:left="426" w:hanging="66"/>
        <w:rPr>
          <w:rFonts w:ascii="Times New Roman" w:hAnsi="Times New Roman" w:cs="Times New Roman"/>
        </w:rPr>
      </w:pPr>
      <w:r w:rsidRPr="00C40BA2">
        <w:rPr>
          <w:rFonts w:ascii="Times New Roman" w:hAnsi="Times New Roman" w:cs="Times New Roman"/>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14:paraId="10205700" w14:textId="77777777" w:rsidR="00B749DA" w:rsidRPr="00C40BA2" w:rsidRDefault="00CF3D2F" w:rsidP="00C40BA2">
      <w:pPr>
        <w:autoSpaceDE w:val="0"/>
        <w:autoSpaceDN w:val="0"/>
        <w:adjustRightInd w:val="0"/>
        <w:spacing w:after="0"/>
        <w:ind w:left="426"/>
        <w:jc w:val="both"/>
        <w:rPr>
          <w:rFonts w:ascii="Times New Roman" w:hAnsi="Times New Roman"/>
        </w:rPr>
      </w:pPr>
      <w:r w:rsidRPr="00C40BA2">
        <w:rPr>
          <w:rFonts w:ascii="Times New Roman" w:hAnsi="Times New Roman"/>
          <w:u w:val="single"/>
        </w:rPr>
        <w:t>W przypadku składania oferty wspólnej wykonawcy składaj</w:t>
      </w:r>
      <w:r w:rsidRPr="00C40BA2">
        <w:rPr>
          <w:rFonts w:ascii="Times New Roman" w:eastAsia="TimesNewRoman" w:hAnsi="Times New Roman"/>
          <w:u w:val="single"/>
        </w:rPr>
        <w:t>ą</w:t>
      </w:r>
      <w:r w:rsidRPr="00C40BA2">
        <w:rPr>
          <w:rFonts w:ascii="Times New Roman" w:hAnsi="Times New Roman"/>
          <w:u w:val="single"/>
        </w:rPr>
        <w:t>cy ofert</w:t>
      </w:r>
      <w:r w:rsidRPr="00C40BA2">
        <w:rPr>
          <w:rFonts w:ascii="Times New Roman" w:eastAsia="TimesNewRoman" w:hAnsi="Times New Roman"/>
          <w:u w:val="single"/>
        </w:rPr>
        <w:t xml:space="preserve">ę </w:t>
      </w:r>
      <w:r w:rsidRPr="00C40BA2">
        <w:rPr>
          <w:rFonts w:ascii="Times New Roman" w:hAnsi="Times New Roman"/>
          <w:u w:val="single"/>
        </w:rPr>
        <w:t>wspóln</w:t>
      </w:r>
      <w:r w:rsidRPr="00C40BA2">
        <w:rPr>
          <w:rFonts w:ascii="Times New Roman" w:eastAsia="TimesNewRoman" w:hAnsi="Times New Roman"/>
          <w:u w:val="single"/>
        </w:rPr>
        <w:t xml:space="preserve">ą </w:t>
      </w:r>
      <w:r w:rsidRPr="00C40BA2">
        <w:rPr>
          <w:rFonts w:ascii="Times New Roman" w:hAnsi="Times New Roman"/>
          <w:u w:val="single"/>
        </w:rPr>
        <w:t>składaj</w:t>
      </w:r>
      <w:r w:rsidRPr="00C40BA2">
        <w:rPr>
          <w:rFonts w:ascii="Times New Roman" w:eastAsia="TimesNewRoman" w:hAnsi="Times New Roman"/>
          <w:u w:val="single"/>
        </w:rPr>
        <w:t>ą j</w:t>
      </w:r>
      <w:r w:rsidRPr="00C40BA2">
        <w:rPr>
          <w:rFonts w:ascii="Times New Roman" w:hAnsi="Times New Roman"/>
          <w:u w:val="single"/>
        </w:rPr>
        <w:t>eden wspólny ww. wykaz</w:t>
      </w:r>
      <w:r w:rsidRPr="00C40BA2">
        <w:rPr>
          <w:rFonts w:ascii="Times New Roman" w:hAnsi="Times New Roman"/>
        </w:rPr>
        <w:t>.</w:t>
      </w:r>
    </w:p>
    <w:p w14:paraId="43B64C14" w14:textId="77777777" w:rsidR="007A7519" w:rsidRPr="00C40BA2" w:rsidRDefault="007A7519" w:rsidP="00C40BA2">
      <w:pPr>
        <w:pStyle w:val="Akapitzlist"/>
        <w:numPr>
          <w:ilvl w:val="0"/>
          <w:numId w:val="25"/>
        </w:numPr>
        <w:autoSpaceDE w:val="0"/>
        <w:autoSpaceDN w:val="0"/>
        <w:adjustRightInd w:val="0"/>
        <w:spacing w:before="0" w:after="0"/>
        <w:ind w:left="426" w:firstLine="0"/>
        <w:rPr>
          <w:rFonts w:ascii="Times New Roman" w:eastAsia="TimesNewRoman" w:hAnsi="Times New Roman" w:cs="Times New Roman"/>
        </w:rPr>
      </w:pPr>
      <w:r w:rsidRPr="00C40BA2">
        <w:rPr>
          <w:rFonts w:ascii="Times New Roman" w:eastAsia="TimesNew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917421" w14:textId="77777777" w:rsidR="00043B80" w:rsidRPr="00C40BA2" w:rsidRDefault="00737FCC" w:rsidP="00C40BA2">
      <w:pPr>
        <w:pStyle w:val="Akapitzlist"/>
        <w:numPr>
          <w:ilvl w:val="0"/>
          <w:numId w:val="25"/>
        </w:numPr>
        <w:spacing w:after="0"/>
        <w:ind w:left="426" w:hanging="66"/>
        <w:rPr>
          <w:rFonts w:ascii="Times New Roman" w:hAnsi="Times New Roman" w:cs="Times New Roman"/>
          <w:u w:val="single"/>
        </w:rPr>
      </w:pPr>
      <w:r>
        <w:rPr>
          <w:rFonts w:ascii="Times New Roman" w:hAnsi="Times New Roman" w:cs="Times New Roman"/>
        </w:rPr>
        <w:t>w</w:t>
      </w:r>
      <w:r w:rsidR="00043B80" w:rsidRPr="00C40BA2">
        <w:rPr>
          <w:rFonts w:ascii="Times New Roman" w:hAnsi="Times New Roman" w:cs="Times New Roman"/>
        </w:rPr>
        <w:t>ykaz narzędzi, wyposażenia i urządzeń technicznych dostępnych Wykonawcy usług w celu realizacji zamówienia wraz z informacją o podstawie dysponowania tymi zasobami, poprzez wypełnienie i dołączenie załącznika nr 5 do oferty;</w:t>
      </w:r>
    </w:p>
    <w:p w14:paraId="3E210029" w14:textId="77777777" w:rsidR="00676821" w:rsidRDefault="00043B80" w:rsidP="00F017BC">
      <w:pPr>
        <w:spacing w:after="0"/>
        <w:ind w:left="426"/>
        <w:jc w:val="both"/>
        <w:rPr>
          <w:rFonts w:ascii="Times New Roman" w:hAnsi="Times New Roman"/>
          <w:u w:val="single"/>
        </w:rPr>
      </w:pPr>
      <w:r w:rsidRPr="00C40BA2">
        <w:rPr>
          <w:rFonts w:ascii="Times New Roman" w:hAnsi="Times New Roman"/>
          <w:u w:val="single"/>
        </w:rPr>
        <w:lastRenderedPageBreak/>
        <w:t>W przypadku składania oferty wspólnej wykonawcy składający ofertę wspólną składają jeden wspólny ww. wykaz.</w:t>
      </w:r>
    </w:p>
    <w:p w14:paraId="13100D7F" w14:textId="77777777" w:rsidR="00F017BC" w:rsidRPr="00C40BA2" w:rsidRDefault="00F017BC" w:rsidP="00F017BC">
      <w:pPr>
        <w:pStyle w:val="Akapitzlist"/>
        <w:numPr>
          <w:ilvl w:val="0"/>
          <w:numId w:val="25"/>
        </w:numPr>
        <w:autoSpaceDE w:val="0"/>
        <w:autoSpaceDN w:val="0"/>
        <w:adjustRightInd w:val="0"/>
        <w:spacing w:after="0"/>
        <w:ind w:left="426" w:hanging="66"/>
        <w:rPr>
          <w:rFonts w:ascii="Times New Roman" w:hAnsi="Times New Roman" w:cs="Times New Roman"/>
          <w:b/>
          <w:bCs/>
          <w:color w:val="000000"/>
        </w:rPr>
      </w:pPr>
      <w:r w:rsidRPr="00C40BA2">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C40BA2">
        <w:rPr>
          <w:rFonts w:ascii="Times New Roman" w:hAnsi="Times New Roman" w:cs="Times New Roman"/>
          <w:b/>
          <w:bCs/>
          <w:color w:val="000000"/>
        </w:rPr>
        <w:t>wystawionego nie wcześniej niż 6 miesięcy przed upływem terminu składania ofert;</w:t>
      </w:r>
    </w:p>
    <w:p w14:paraId="69E28A7D" w14:textId="77777777" w:rsidR="00F017BC" w:rsidRPr="00C40BA2" w:rsidRDefault="00F017BC" w:rsidP="00F017BC">
      <w:pPr>
        <w:pStyle w:val="Akapitzlist"/>
        <w:autoSpaceDE w:val="0"/>
        <w:autoSpaceDN w:val="0"/>
        <w:adjustRightInd w:val="0"/>
        <w:spacing w:after="0"/>
        <w:ind w:left="426"/>
        <w:rPr>
          <w:rFonts w:ascii="Times New Roman" w:hAnsi="Times New Roman" w:cs="Times New Roman"/>
          <w:b/>
          <w:bCs/>
          <w:color w:val="000000"/>
          <w:u w:val="single"/>
        </w:rPr>
      </w:pPr>
      <w:r w:rsidRPr="00C40BA2">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14:paraId="32E7D6F2" w14:textId="77777777" w:rsidR="00EF123D" w:rsidRPr="00C40BA2" w:rsidRDefault="00EF123D" w:rsidP="00C40BA2">
      <w:pPr>
        <w:pStyle w:val="Akapitzlist"/>
        <w:spacing w:after="0"/>
        <w:ind w:left="284" w:hanging="284"/>
        <w:rPr>
          <w:rFonts w:ascii="Times New Roman" w:hAnsi="Times New Roman" w:cs="Times New Roman"/>
        </w:rPr>
      </w:pPr>
      <w:r w:rsidRPr="00C40BA2">
        <w:rPr>
          <w:rFonts w:ascii="Times New Roman" w:hAnsi="Times New Roman" w:cs="Times New Roman"/>
        </w:rPr>
        <w:t>14.</w:t>
      </w:r>
      <w:r w:rsidRPr="00C40BA2">
        <w:rPr>
          <w:rFonts w:ascii="Times New Roman" w:hAnsi="Times New Roman" w:cs="Times New Roman"/>
        </w:rPr>
        <w:tab/>
        <w:t>Inne niezbędne dokumenty, które wykonawca zobowiązany jest załączyć do oferty:</w:t>
      </w:r>
    </w:p>
    <w:p w14:paraId="032DCD39" w14:textId="77777777" w:rsidR="00EF123D" w:rsidRDefault="00EF123D" w:rsidP="00C40BA2">
      <w:pPr>
        <w:pStyle w:val="Akapitzlist"/>
        <w:spacing w:after="0"/>
        <w:ind w:hanging="436"/>
        <w:rPr>
          <w:rFonts w:ascii="Times New Roman" w:hAnsi="Times New Roman" w:cs="Times New Roman"/>
          <w:b/>
        </w:rPr>
      </w:pPr>
      <w:r w:rsidRPr="00C40BA2">
        <w:rPr>
          <w:rFonts w:ascii="Times New Roman" w:hAnsi="Times New Roman" w:cs="Times New Roman"/>
        </w:rPr>
        <w:t>1)</w:t>
      </w:r>
      <w:r w:rsidRPr="00C40BA2">
        <w:rPr>
          <w:rFonts w:ascii="Times New Roman" w:hAnsi="Times New Roman" w:cs="Times New Roman"/>
        </w:rPr>
        <w:tab/>
        <w:t xml:space="preserve">oferta cenowa, według wzoru stanowiącego </w:t>
      </w:r>
      <w:r w:rsidRPr="00C40BA2">
        <w:rPr>
          <w:rFonts w:ascii="Times New Roman" w:hAnsi="Times New Roman" w:cs="Times New Roman"/>
          <w:b/>
        </w:rPr>
        <w:t>załącznik nr 1 do SIWZ,</w:t>
      </w:r>
    </w:p>
    <w:p w14:paraId="0F26A5E1" w14:textId="77777777" w:rsidR="00CF6F49" w:rsidRPr="00CF6F49" w:rsidRDefault="00CF6F49" w:rsidP="00CF6F49">
      <w:pPr>
        <w:tabs>
          <w:tab w:val="num" w:pos="720"/>
        </w:tabs>
        <w:spacing w:after="0"/>
        <w:ind w:firstLine="284"/>
        <w:jc w:val="both"/>
      </w:pPr>
      <w:r w:rsidRPr="00CF6F49">
        <w:rPr>
          <w:rFonts w:ascii="Times New Roman" w:hAnsi="Times New Roman"/>
        </w:rPr>
        <w:t>2)</w:t>
      </w:r>
      <w:r w:rsidRPr="00CF6F49">
        <w:rPr>
          <w:rFonts w:ascii="Times New Roman" w:hAnsi="Times New Roman"/>
        </w:rPr>
        <w:tab/>
      </w:r>
      <w:r w:rsidRPr="00CF6F49">
        <w:t>oświadczenia:</w:t>
      </w:r>
    </w:p>
    <w:p w14:paraId="58B6559F" w14:textId="77777777" w:rsidR="00CF6F49" w:rsidRPr="005A51E0" w:rsidRDefault="00CF6F49" w:rsidP="00CF6F49">
      <w:pPr>
        <w:pStyle w:val="Akapitzlist"/>
        <w:numPr>
          <w:ilvl w:val="0"/>
          <w:numId w:val="46"/>
        </w:numPr>
        <w:spacing w:before="0" w:after="0"/>
        <w:contextualSpacing/>
        <w:rPr>
          <w:rFonts w:ascii="Times New Roman" w:hAnsi="Times New Roman"/>
        </w:rPr>
      </w:pPr>
      <w:r w:rsidRPr="005A51E0">
        <w:rPr>
          <w:rFonts w:ascii="Times New Roman" w:hAnsi="Times New Roman"/>
        </w:rPr>
        <w:t xml:space="preserve">w celu wstępnego potwierdzenia, że wykonawca nie podlega wykluczeniu, z powodów określonych w pkt 1, wykonawca dołącza do oferty aktualne na dzień składania ofert </w:t>
      </w:r>
      <w:r w:rsidRPr="005A51E0">
        <w:rPr>
          <w:rFonts w:ascii="Times New Roman" w:hAnsi="Times New Roman"/>
          <w:b/>
        </w:rPr>
        <w:t>oświadczenie o braku podstaw wykluczenia wykonawcy</w:t>
      </w:r>
      <w:r w:rsidRPr="005A51E0">
        <w:rPr>
          <w:rFonts w:ascii="Times New Roman" w:hAnsi="Times New Roman"/>
        </w:rPr>
        <w:t xml:space="preserve">, według wzoru stanowiącego </w:t>
      </w:r>
      <w:r w:rsidRPr="005A51E0">
        <w:rPr>
          <w:rFonts w:ascii="Times New Roman" w:hAnsi="Times New Roman"/>
          <w:b/>
        </w:rPr>
        <w:t xml:space="preserve">załącznik nr 2 </w:t>
      </w:r>
      <w:r w:rsidRPr="005A51E0">
        <w:rPr>
          <w:rFonts w:ascii="Times New Roman" w:hAnsi="Times New Roman"/>
        </w:rPr>
        <w:t>do SIWZ.</w:t>
      </w:r>
    </w:p>
    <w:p w14:paraId="65FF9E09" w14:textId="77777777" w:rsidR="00CF6F49" w:rsidRPr="005A51E0" w:rsidRDefault="00CF6F49" w:rsidP="00CF6F49">
      <w:pPr>
        <w:pStyle w:val="Akapitzlist"/>
        <w:spacing w:after="0"/>
        <w:ind w:left="927"/>
        <w:rPr>
          <w:rFonts w:ascii="Times New Roman" w:hAnsi="Times New Roman"/>
        </w:rPr>
      </w:pPr>
      <w:r w:rsidRPr="005A51E0">
        <w:rPr>
          <w:rFonts w:ascii="Times New Roman" w:hAnsi="Times New Roman"/>
          <w:u w:val="single"/>
        </w:rPr>
        <w:t>Ww. oświadczenie należy złożyć w oryginale. W przypadku składania oferty wspólnej ww. oświadczenie składa każdy z wykonawców składających ofertę wspólną</w:t>
      </w:r>
      <w:r w:rsidRPr="005A51E0">
        <w:rPr>
          <w:rFonts w:ascii="Times New Roman" w:hAnsi="Times New Roman"/>
        </w:rPr>
        <w:t>.</w:t>
      </w:r>
    </w:p>
    <w:p w14:paraId="1A5EA0FB" w14:textId="77777777" w:rsidR="00CF6F49" w:rsidRPr="005A51E0" w:rsidRDefault="00CF6F49" w:rsidP="00CF6F49">
      <w:pPr>
        <w:pStyle w:val="Akapitzlist"/>
        <w:numPr>
          <w:ilvl w:val="0"/>
          <w:numId w:val="46"/>
        </w:numPr>
        <w:spacing w:before="0" w:after="0"/>
        <w:contextualSpacing/>
        <w:rPr>
          <w:rFonts w:ascii="Times New Roman" w:hAnsi="Times New Roman"/>
        </w:rPr>
      </w:pPr>
      <w:r w:rsidRPr="005A51E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5A51E0">
        <w:rPr>
          <w:rFonts w:ascii="Times New Roman" w:hAnsi="Times New Roman"/>
          <w:b/>
        </w:rPr>
        <w:t>oświadczenie o spełnianiu warunków udziału w postępowaniu i o innych podmiotach</w:t>
      </w:r>
      <w:r w:rsidRPr="005A51E0">
        <w:rPr>
          <w:rFonts w:ascii="Times New Roman" w:hAnsi="Times New Roman"/>
        </w:rPr>
        <w:t xml:space="preserve">, na zasobach których wykonawca polega, według wzoru stanowiącego </w:t>
      </w:r>
      <w:r w:rsidRPr="005A51E0">
        <w:rPr>
          <w:rFonts w:ascii="Times New Roman" w:hAnsi="Times New Roman"/>
          <w:b/>
        </w:rPr>
        <w:t xml:space="preserve">załącznik nr 3 </w:t>
      </w:r>
      <w:r w:rsidRPr="005A51E0">
        <w:rPr>
          <w:rFonts w:ascii="Times New Roman" w:hAnsi="Times New Roman"/>
        </w:rPr>
        <w:t>do SIWZ.</w:t>
      </w:r>
    </w:p>
    <w:p w14:paraId="3B526B44" w14:textId="77777777" w:rsidR="00CF6F49" w:rsidRPr="005A51E0" w:rsidRDefault="00CF6F49" w:rsidP="00CF6F49">
      <w:pPr>
        <w:pStyle w:val="Akapitzlist"/>
        <w:spacing w:after="0"/>
        <w:ind w:left="927"/>
        <w:rPr>
          <w:rFonts w:ascii="Times New Roman" w:hAnsi="Times New Roman"/>
        </w:rPr>
      </w:pPr>
      <w:r w:rsidRPr="005A51E0">
        <w:rPr>
          <w:rFonts w:ascii="Times New Roman" w:hAnsi="Times New Roman"/>
          <w:u w:val="single"/>
        </w:rPr>
        <w:t>Ww. oświadczenie należy złożyć w oryginale.</w:t>
      </w:r>
    </w:p>
    <w:p w14:paraId="63E9DE60" w14:textId="77777777" w:rsidR="00CF6F49" w:rsidRPr="005A51E0" w:rsidRDefault="00CF6F49" w:rsidP="00CF6F49">
      <w:pPr>
        <w:pStyle w:val="Akapitzlist"/>
        <w:spacing w:after="0"/>
        <w:ind w:left="927"/>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ubiegających się o zamówienie. </w:t>
      </w:r>
    </w:p>
    <w:p w14:paraId="1E04FE71" w14:textId="77777777" w:rsidR="00EF123D" w:rsidRPr="00C40BA2" w:rsidRDefault="00CF6F49" w:rsidP="00C40BA2">
      <w:pPr>
        <w:pStyle w:val="Akapitzlist"/>
        <w:spacing w:after="0"/>
        <w:ind w:hanging="436"/>
        <w:rPr>
          <w:rFonts w:ascii="Times New Roman" w:hAnsi="Times New Roman" w:cs="Times New Roman"/>
        </w:rPr>
      </w:pPr>
      <w:r>
        <w:rPr>
          <w:rFonts w:ascii="Times New Roman" w:hAnsi="Times New Roman" w:cs="Times New Roman"/>
        </w:rPr>
        <w:t>3</w:t>
      </w:r>
      <w:r w:rsidR="00EF123D" w:rsidRPr="00C40BA2">
        <w:rPr>
          <w:rFonts w:ascii="Times New Roman" w:hAnsi="Times New Roman" w:cs="Times New Roman"/>
        </w:rPr>
        <w:t>)</w:t>
      </w:r>
      <w:r w:rsidR="00EF123D" w:rsidRPr="00C40BA2">
        <w:rPr>
          <w:rFonts w:ascii="Times New Roman" w:hAnsi="Times New Roman" w:cs="Times New Roman"/>
        </w:rPr>
        <w:tab/>
        <w:t>odpowiednie pełnomocnictwa tylko w sytuacjach określonych w Rozdziale X pkt 10 SIWZ lub w przypadku składania oferty wspólnej;</w:t>
      </w:r>
    </w:p>
    <w:p w14:paraId="40A1E84D" w14:textId="77777777" w:rsidR="00EF123D" w:rsidRPr="00C40BA2" w:rsidRDefault="00EF123D" w:rsidP="00C40BA2">
      <w:pPr>
        <w:pStyle w:val="Akapitzlist"/>
        <w:spacing w:before="0" w:after="0"/>
        <w:ind w:hanging="436"/>
        <w:rPr>
          <w:rFonts w:ascii="Times New Roman" w:hAnsi="Times New Roman" w:cs="Times New Roman"/>
          <w:u w:val="single"/>
        </w:rPr>
      </w:pPr>
      <w:r w:rsidRPr="00C40BA2">
        <w:rPr>
          <w:rFonts w:ascii="Times New Roman" w:hAnsi="Times New Roman" w:cs="Times New Roman"/>
          <w:u w:val="single"/>
        </w:rPr>
        <w:t>Ww. pełnomocnictwa należy złożyć w oryginale lub kopii notarialnie potwierdzonej.</w:t>
      </w:r>
    </w:p>
    <w:p w14:paraId="1E59B51B" w14:textId="77777777" w:rsidR="00B749DA" w:rsidRPr="00C40BA2" w:rsidRDefault="00B749DA" w:rsidP="00C40BA2">
      <w:pPr>
        <w:numPr>
          <w:ilvl w:val="1"/>
          <w:numId w:val="33"/>
        </w:numPr>
        <w:tabs>
          <w:tab w:val="clear" w:pos="1288"/>
          <w:tab w:val="num" w:pos="426"/>
        </w:tabs>
        <w:spacing w:after="0"/>
        <w:ind w:left="0" w:firstLine="0"/>
        <w:jc w:val="both"/>
        <w:rPr>
          <w:rFonts w:ascii="Times New Roman" w:eastAsia="Tahoma" w:hAnsi="Times New Roman"/>
        </w:rPr>
      </w:pPr>
      <w:r w:rsidRPr="00C40BA2">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14:paraId="72858C32" w14:textId="77777777" w:rsidR="00B749DA" w:rsidRPr="00C40BA2" w:rsidRDefault="00B749DA" w:rsidP="00C40BA2">
      <w:pPr>
        <w:numPr>
          <w:ilvl w:val="1"/>
          <w:numId w:val="33"/>
        </w:numPr>
        <w:tabs>
          <w:tab w:val="clear" w:pos="1288"/>
          <w:tab w:val="num" w:pos="567"/>
        </w:tabs>
        <w:spacing w:before="100" w:beforeAutospacing="1" w:after="0"/>
        <w:ind w:left="0" w:firstLine="0"/>
        <w:jc w:val="both"/>
        <w:rPr>
          <w:rFonts w:ascii="Times New Roman" w:eastAsia="Tahoma" w:hAnsi="Times New Roman"/>
        </w:rPr>
      </w:pPr>
      <w:r w:rsidRPr="00C40BA2">
        <w:rPr>
          <w:rFonts w:ascii="Times New Roman" w:eastAsia="Tahoma" w:hAnsi="Times New Roman"/>
        </w:rPr>
        <w:t>J</w:t>
      </w:r>
      <w:r w:rsidRPr="00C40BA2">
        <w:rPr>
          <w:rFonts w:ascii="Times New Roman" w:hAnsi="Times New Roman"/>
        </w:rPr>
        <w:t>eżeli w</w:t>
      </w:r>
      <w:r w:rsidR="006F044A" w:rsidRPr="00C40BA2">
        <w:rPr>
          <w:rFonts w:ascii="Times New Roman" w:hAnsi="Times New Roman"/>
        </w:rPr>
        <w:t>ykonawca nie złożył oświadczeń</w:t>
      </w:r>
      <w:r w:rsidRPr="00C40BA2">
        <w:rPr>
          <w:rFonts w:ascii="Times New Roman" w:hAnsi="Times New Roman"/>
        </w:rPr>
        <w:t xml:space="preserve"> własn</w:t>
      </w:r>
      <w:r w:rsidR="006F044A" w:rsidRPr="00C40BA2">
        <w:rPr>
          <w:rFonts w:ascii="Times New Roman" w:hAnsi="Times New Roman"/>
        </w:rPr>
        <w:t>ych, o których</w:t>
      </w:r>
      <w:r w:rsidRPr="00C40BA2">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oferta wykonawcy podlega odrzuceniu albo konieczne byłoby unieważnienie postępowania. </w:t>
      </w:r>
    </w:p>
    <w:p w14:paraId="08604DA2" w14:textId="77777777" w:rsidR="00B749DA" w:rsidRPr="00C40BA2" w:rsidRDefault="00B749DA" w:rsidP="00C40BA2">
      <w:pPr>
        <w:numPr>
          <w:ilvl w:val="1"/>
          <w:numId w:val="33"/>
        </w:numPr>
        <w:tabs>
          <w:tab w:val="clear" w:pos="1288"/>
          <w:tab w:val="num" w:pos="567"/>
        </w:tabs>
        <w:spacing w:before="100" w:beforeAutospacing="1" w:after="0"/>
        <w:ind w:left="0" w:firstLine="0"/>
        <w:jc w:val="both"/>
        <w:rPr>
          <w:rFonts w:ascii="Times New Roman" w:eastAsia="Tahoma" w:hAnsi="Times New Roman"/>
        </w:rPr>
      </w:pPr>
      <w:r w:rsidRPr="00C40BA2">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718EEFE1" w14:textId="77777777" w:rsidR="00ED198B" w:rsidRPr="00C40BA2" w:rsidRDefault="00ED198B" w:rsidP="00C40BA2">
      <w:pPr>
        <w:numPr>
          <w:ilvl w:val="1"/>
          <w:numId w:val="33"/>
        </w:numPr>
        <w:tabs>
          <w:tab w:val="clear" w:pos="1288"/>
          <w:tab w:val="num" w:pos="567"/>
        </w:tabs>
        <w:spacing w:before="100" w:beforeAutospacing="1" w:after="0"/>
        <w:ind w:left="0" w:firstLine="0"/>
        <w:jc w:val="both"/>
        <w:rPr>
          <w:rFonts w:ascii="Times New Roman" w:eastAsia="Tahoma" w:hAnsi="Times New Roman"/>
        </w:rPr>
      </w:pPr>
      <w:r w:rsidRPr="00C40BA2">
        <w:rPr>
          <w:rFonts w:ascii="Times New Roman" w:hAnsi="Times New Roman"/>
        </w:rPr>
        <w:lastRenderedPageBreak/>
        <w:t>Zamawiający wzywa także, w wyznaczonym przez siebie terminie, do złożenia wyjaśnień dotyczących oświadczeń lub dokumentów, o których mowa w art. 25 ust. 1 Ustawy</w:t>
      </w:r>
    </w:p>
    <w:p w14:paraId="13957524" w14:textId="77777777" w:rsidR="008326F0" w:rsidRPr="00C40BA2" w:rsidRDefault="00B558FF" w:rsidP="00C40BA2">
      <w:pPr>
        <w:numPr>
          <w:ilvl w:val="1"/>
          <w:numId w:val="33"/>
        </w:numPr>
        <w:tabs>
          <w:tab w:val="clear" w:pos="1288"/>
          <w:tab w:val="num" w:pos="567"/>
        </w:tabs>
        <w:spacing w:before="100" w:beforeAutospacing="1" w:after="0"/>
        <w:ind w:left="0" w:firstLine="0"/>
        <w:jc w:val="both"/>
        <w:rPr>
          <w:rFonts w:ascii="Times New Roman" w:eastAsia="Tahoma" w:hAnsi="Times New Roman"/>
          <w:b/>
        </w:rPr>
      </w:pPr>
      <w:r w:rsidRPr="00C40BA2">
        <w:rPr>
          <w:rFonts w:ascii="Times New Roman" w:eastAsia="Times New Roman" w:hAnsi="Times New Roman"/>
          <w:b/>
          <w:bCs/>
          <w:lang w:eastAsia="pl-PL"/>
        </w:rPr>
        <w:t>Wykonawca, w terminie 3 dni od dnia zamieszczenia na stronie internetowej informacji, o której mowa w art. 86 ust. 5, przekaże zamawiającemu oświadczenie o przynależności lub braku przynależności do tej samej grupy kapitałowej, o której mowa w art.</w:t>
      </w:r>
      <w:r w:rsidR="003120C8" w:rsidRPr="00C40BA2">
        <w:rPr>
          <w:rFonts w:ascii="Times New Roman" w:eastAsia="Times New Roman" w:hAnsi="Times New Roman"/>
          <w:b/>
          <w:bCs/>
          <w:lang w:eastAsia="pl-PL"/>
        </w:rPr>
        <w:t xml:space="preserve"> </w:t>
      </w:r>
      <w:r w:rsidRPr="00C40BA2">
        <w:rPr>
          <w:rFonts w:ascii="Times New Roman" w:eastAsia="Times New Roman" w:hAnsi="Times New Roman"/>
          <w:b/>
          <w:bCs/>
          <w:lang w:eastAsia="pl-PL"/>
        </w:rPr>
        <w:t>24 ust. 1 pkt 23. Wraz ze złożeniem oświadczenia, wykonawca może przedstawić dowody, że powiązania z innym wykonawcą nie prowadzą do zakłócenia konkurencji w postępowaniu o udzielenie zamówienia.</w:t>
      </w:r>
    </w:p>
    <w:p w14:paraId="67BB96DB" w14:textId="77777777" w:rsidR="00E061BE" w:rsidRPr="00C40BA2" w:rsidRDefault="00BA784A" w:rsidP="00C40BA2">
      <w:pPr>
        <w:numPr>
          <w:ilvl w:val="1"/>
          <w:numId w:val="33"/>
        </w:numPr>
        <w:tabs>
          <w:tab w:val="clear" w:pos="1288"/>
          <w:tab w:val="num" w:pos="567"/>
        </w:tabs>
        <w:spacing w:before="100" w:beforeAutospacing="1" w:after="0"/>
        <w:ind w:left="0" w:firstLine="0"/>
        <w:jc w:val="both"/>
        <w:rPr>
          <w:rFonts w:ascii="Times New Roman" w:eastAsia="Tahoma" w:hAnsi="Times New Roman"/>
          <w:b/>
        </w:rPr>
      </w:pPr>
      <w:r w:rsidRPr="00C40BA2">
        <w:rPr>
          <w:rFonts w:ascii="Times New Roman" w:hAnsi="Times New Roman"/>
        </w:rPr>
        <w:t xml:space="preserve">W celu </w:t>
      </w:r>
      <w:r w:rsidR="00944B14" w:rsidRPr="00C40BA2">
        <w:rPr>
          <w:rFonts w:ascii="Times New Roman" w:hAnsi="Times New Roman"/>
        </w:rPr>
        <w:t>potwierdzenia</w:t>
      </w:r>
      <w:r w:rsidRPr="00C40BA2">
        <w:rPr>
          <w:rFonts w:ascii="Times New Roman" w:hAnsi="Times New Roman"/>
        </w:rPr>
        <w:t xml:space="preserve"> braku podstaw wykluczenia </w:t>
      </w:r>
      <w:r w:rsidR="003A604E" w:rsidRPr="00C40BA2">
        <w:rPr>
          <w:rFonts w:ascii="Times New Roman" w:hAnsi="Times New Roman"/>
        </w:rPr>
        <w:t>wykonawcy z udziału w postępowaniu</w:t>
      </w:r>
      <w:r w:rsidRPr="00C40BA2">
        <w:rPr>
          <w:rFonts w:ascii="Times New Roman" w:hAnsi="Times New Roman"/>
        </w:rPr>
        <w:t xml:space="preserve"> zamawiający żąda, w wyznaczonym przez siebie terminie, odpisu z właściwego rejestru lub z centralnej ewidencji i informacji o działalności gospodarczej, jeżeli odrębne przepisy wymagają wpisu do rejestru lub ewidencji, w celu </w:t>
      </w:r>
      <w:r w:rsidR="003A604E" w:rsidRPr="00C40BA2">
        <w:rPr>
          <w:rFonts w:ascii="Times New Roman" w:hAnsi="Times New Roman"/>
        </w:rPr>
        <w:t>potwierdzenia</w:t>
      </w:r>
      <w:r w:rsidRPr="00C40BA2">
        <w:rPr>
          <w:rFonts w:ascii="Times New Roman" w:hAnsi="Times New Roman"/>
        </w:rPr>
        <w:t xml:space="preserve"> braku podstaw wykluczenia </w:t>
      </w:r>
      <w:r w:rsidR="00EE284B" w:rsidRPr="00C40BA2">
        <w:rPr>
          <w:rFonts w:ascii="Times New Roman" w:hAnsi="Times New Roman"/>
        </w:rPr>
        <w:t xml:space="preserve">na podstawie </w:t>
      </w:r>
      <w:r w:rsidRPr="00C40BA2">
        <w:rPr>
          <w:rFonts w:ascii="Times New Roman" w:hAnsi="Times New Roman"/>
        </w:rPr>
        <w:t xml:space="preserve">art. 24 ust. 5 pkt </w:t>
      </w:r>
      <w:r w:rsidR="00DD057A">
        <w:rPr>
          <w:rFonts w:ascii="Times New Roman" w:hAnsi="Times New Roman"/>
        </w:rPr>
        <w:t xml:space="preserve"> </w:t>
      </w:r>
      <w:r w:rsidRPr="00C40BA2">
        <w:rPr>
          <w:rFonts w:ascii="Times New Roman" w:hAnsi="Times New Roman"/>
        </w:rPr>
        <w:t>1</w:t>
      </w:r>
      <w:r w:rsidRPr="00C40BA2">
        <w:rPr>
          <w:rFonts w:ascii="Times New Roman" w:hAnsi="Times New Roman"/>
          <w:color w:val="FF0000"/>
        </w:rPr>
        <w:t xml:space="preserve"> </w:t>
      </w:r>
      <w:r w:rsidRPr="00C40BA2">
        <w:rPr>
          <w:rFonts w:ascii="Times New Roman" w:hAnsi="Times New Roman"/>
        </w:rPr>
        <w:t xml:space="preserve"> </w:t>
      </w:r>
      <w:r w:rsidR="00EE284B" w:rsidRPr="00C40BA2">
        <w:rPr>
          <w:rFonts w:ascii="Times New Roman" w:hAnsi="Times New Roman"/>
        </w:rPr>
        <w:t>U</w:t>
      </w:r>
      <w:r w:rsidRPr="00C40BA2">
        <w:rPr>
          <w:rFonts w:ascii="Times New Roman" w:hAnsi="Times New Roman"/>
        </w:rPr>
        <w:t>stawy</w:t>
      </w:r>
      <w:r w:rsidR="00092669">
        <w:rPr>
          <w:rFonts w:ascii="Times New Roman" w:hAnsi="Times New Roman"/>
        </w:rPr>
        <w:t xml:space="preserve"> Pzp</w:t>
      </w:r>
      <w:r w:rsidRPr="00C40BA2">
        <w:rPr>
          <w:rFonts w:ascii="Times New Roman" w:hAnsi="Times New Roman"/>
        </w:rPr>
        <w:t xml:space="preserve">, </w:t>
      </w:r>
    </w:p>
    <w:p w14:paraId="229732EA" w14:textId="77777777" w:rsidR="009717AA" w:rsidRPr="00C40BA2" w:rsidRDefault="009717AA" w:rsidP="00C40BA2">
      <w:pPr>
        <w:numPr>
          <w:ilvl w:val="1"/>
          <w:numId w:val="33"/>
        </w:numPr>
        <w:tabs>
          <w:tab w:val="clear" w:pos="1288"/>
          <w:tab w:val="num" w:pos="567"/>
        </w:tabs>
        <w:spacing w:before="100" w:beforeAutospacing="1" w:after="0"/>
        <w:ind w:left="0" w:firstLine="0"/>
        <w:jc w:val="both"/>
        <w:rPr>
          <w:rFonts w:ascii="Times New Roman" w:eastAsia="Tahoma" w:hAnsi="Times New Roman"/>
          <w:b/>
        </w:rPr>
      </w:pPr>
      <w:r w:rsidRPr="00C40BA2">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C40BA2">
        <w:rPr>
          <w:rFonts w:ascii="Times New Roman" w:hAnsi="Times New Roman"/>
          <w:bCs/>
        </w:rPr>
        <w:t>20</w:t>
      </w:r>
      <w:r w:rsidRPr="00C40BA2">
        <w:rPr>
          <w:rFonts w:ascii="Times New Roman" w:hAnsi="Times New Roman"/>
          <w:bCs/>
        </w:rPr>
        <w:t>. Przepisy art. 2</w:t>
      </w:r>
      <w:r w:rsidR="004D7AC0" w:rsidRPr="00C40BA2">
        <w:rPr>
          <w:rFonts w:ascii="Times New Roman" w:hAnsi="Times New Roman"/>
          <w:bCs/>
        </w:rPr>
        <w:t>2</w:t>
      </w:r>
      <w:r w:rsidRPr="00C40BA2">
        <w:rPr>
          <w:rFonts w:ascii="Times New Roman" w:hAnsi="Times New Roman"/>
          <w:bCs/>
        </w:rPr>
        <w:t xml:space="preserve"> i 2</w:t>
      </w:r>
      <w:r w:rsidR="004D7AC0" w:rsidRPr="00C40BA2">
        <w:rPr>
          <w:rFonts w:ascii="Times New Roman" w:hAnsi="Times New Roman"/>
          <w:bCs/>
        </w:rPr>
        <w:t>3</w:t>
      </w:r>
      <w:r w:rsidRPr="00C40BA2">
        <w:rPr>
          <w:rFonts w:ascii="Times New Roman" w:hAnsi="Times New Roman"/>
          <w:bCs/>
        </w:rPr>
        <w:t xml:space="preserve"> stosuje się odpowiednio. </w:t>
      </w:r>
    </w:p>
    <w:p w14:paraId="1D890F4E" w14:textId="77777777" w:rsidR="00E15E5B" w:rsidRPr="00C40BA2" w:rsidRDefault="009717AA" w:rsidP="00C40BA2">
      <w:pPr>
        <w:numPr>
          <w:ilvl w:val="1"/>
          <w:numId w:val="33"/>
        </w:numPr>
        <w:tabs>
          <w:tab w:val="clear" w:pos="1288"/>
          <w:tab w:val="num" w:pos="567"/>
        </w:tabs>
        <w:spacing w:before="100" w:beforeAutospacing="1" w:after="0"/>
        <w:ind w:left="0" w:firstLine="0"/>
        <w:jc w:val="both"/>
        <w:rPr>
          <w:rFonts w:ascii="Times New Roman" w:eastAsia="Tahoma" w:hAnsi="Times New Roman"/>
        </w:rPr>
      </w:pPr>
      <w:r w:rsidRPr="00C40BA2">
        <w:rPr>
          <w:rFonts w:ascii="Times New Roman" w:eastAsia="Tahoma" w:hAnsi="Times New Roman"/>
        </w:rPr>
        <w:t xml:space="preserve">W przypadku wskazania przez Wykonawcę dostępności oświadczeń lub dokumentów, o których mowa w ust </w:t>
      </w:r>
      <w:r w:rsidR="004D7AC0" w:rsidRPr="00C40BA2">
        <w:rPr>
          <w:rFonts w:ascii="Times New Roman" w:eastAsia="Tahoma" w:hAnsi="Times New Roman"/>
        </w:rPr>
        <w:t>20</w:t>
      </w:r>
      <w:r w:rsidRPr="00C40BA2">
        <w:rPr>
          <w:rFonts w:ascii="Times New Roman" w:eastAsia="Tahoma" w:hAnsi="Times New Roman"/>
        </w:rPr>
        <w:t xml:space="preserve"> i 2</w:t>
      </w:r>
      <w:r w:rsidR="004D7AC0" w:rsidRPr="00C40BA2">
        <w:rPr>
          <w:rFonts w:ascii="Times New Roman" w:eastAsia="Tahoma" w:hAnsi="Times New Roman"/>
        </w:rPr>
        <w:t>1</w:t>
      </w:r>
      <w:r w:rsidRPr="00C40BA2">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C40BA2">
        <w:rPr>
          <w:rFonts w:ascii="Times New Roman" w:eastAsia="Tahoma" w:hAnsi="Times New Roman"/>
        </w:rPr>
        <w:t xml:space="preserve">W przypadku dokumentów </w:t>
      </w:r>
      <w:r w:rsidR="004F1816" w:rsidRPr="00C40BA2">
        <w:rPr>
          <w:rFonts w:ascii="Times New Roman" w:eastAsia="Tahoma" w:hAnsi="Times New Roman"/>
        </w:rPr>
        <w:t xml:space="preserve">wskazanych przez Wykonawcę i pobranych samodzielnie przez Zamawiającego </w:t>
      </w:r>
      <w:r w:rsidR="001F545D" w:rsidRPr="00C40BA2">
        <w:rPr>
          <w:rFonts w:ascii="Times New Roman" w:eastAsia="Tahoma" w:hAnsi="Times New Roman"/>
        </w:rPr>
        <w:t xml:space="preserve">w języku obcym Wykonawca </w:t>
      </w:r>
      <w:r w:rsidR="004F1816" w:rsidRPr="00C40BA2">
        <w:rPr>
          <w:rFonts w:ascii="Times New Roman" w:eastAsia="Tahoma" w:hAnsi="Times New Roman"/>
        </w:rPr>
        <w:t>ma obowiązek przedstawienia tłumaczenia na język polski.</w:t>
      </w:r>
      <w:r w:rsidR="001F545D" w:rsidRPr="00C40BA2">
        <w:rPr>
          <w:rFonts w:ascii="Times New Roman" w:eastAsia="Tahoma" w:hAnsi="Times New Roman"/>
        </w:rPr>
        <w:t xml:space="preserve"> </w:t>
      </w:r>
    </w:p>
    <w:p w14:paraId="2E1CE413" w14:textId="77777777" w:rsidR="000775A0" w:rsidRPr="00C40BA2" w:rsidRDefault="00E15E5B" w:rsidP="00C40BA2">
      <w:pPr>
        <w:numPr>
          <w:ilvl w:val="1"/>
          <w:numId w:val="33"/>
        </w:numPr>
        <w:tabs>
          <w:tab w:val="clear" w:pos="1288"/>
          <w:tab w:val="num" w:pos="567"/>
        </w:tabs>
        <w:spacing w:after="120"/>
        <w:ind w:left="0" w:firstLine="0"/>
        <w:jc w:val="both"/>
        <w:rPr>
          <w:rFonts w:ascii="Times New Roman" w:eastAsia="Tahoma" w:hAnsi="Times New Roman"/>
        </w:rPr>
      </w:pPr>
      <w:r w:rsidRPr="00C40BA2">
        <w:rPr>
          <w:rFonts w:ascii="Times New Roman" w:eastAsia="Tahoma" w:hAnsi="Times New Roman"/>
        </w:rPr>
        <w:t xml:space="preserve">W przypadku wskazania przez Wykonawcę oświadczeń lub dokumentów, o których mowa w ust. </w:t>
      </w:r>
      <w:r w:rsidR="004D7AC0" w:rsidRPr="00C40BA2">
        <w:rPr>
          <w:rFonts w:ascii="Times New Roman" w:eastAsia="Tahoma" w:hAnsi="Times New Roman"/>
        </w:rPr>
        <w:t>20</w:t>
      </w:r>
      <w:r w:rsidRPr="00C40BA2">
        <w:rPr>
          <w:rFonts w:ascii="Times New Roman" w:eastAsia="Tahoma" w:hAnsi="Times New Roman"/>
        </w:rPr>
        <w:t xml:space="preserve"> i 2</w:t>
      </w:r>
      <w:r w:rsidR="004D7AC0" w:rsidRPr="00C40BA2">
        <w:rPr>
          <w:rFonts w:ascii="Times New Roman" w:eastAsia="Tahoma" w:hAnsi="Times New Roman"/>
        </w:rPr>
        <w:t>1</w:t>
      </w:r>
      <w:r w:rsidRPr="00C40BA2">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C40BA2">
        <w:rPr>
          <w:rFonts w:ascii="Times New Roman" w:eastAsia="Tahoma" w:hAnsi="Times New Roman"/>
        </w:rPr>
        <w:t xml:space="preserve"> Ustawy, korzysta z posiadanych oświadczeń lub </w:t>
      </w:r>
      <w:r w:rsidR="001F545D" w:rsidRPr="00C40BA2">
        <w:rPr>
          <w:rFonts w:ascii="Times New Roman" w:eastAsia="Tahoma" w:hAnsi="Times New Roman"/>
        </w:rPr>
        <w:t>dokumentów</w:t>
      </w:r>
      <w:r w:rsidR="00AB742E" w:rsidRPr="00C40BA2">
        <w:rPr>
          <w:rFonts w:ascii="Times New Roman" w:eastAsia="Tahoma" w:hAnsi="Times New Roman"/>
        </w:rPr>
        <w:t xml:space="preserve">, o ile są one aktualne. </w:t>
      </w:r>
    </w:p>
    <w:p w14:paraId="25668458" w14:textId="77777777" w:rsidR="00F10094" w:rsidRPr="00F017BC" w:rsidRDefault="003B40E3" w:rsidP="00C40BA2">
      <w:pPr>
        <w:numPr>
          <w:ilvl w:val="1"/>
          <w:numId w:val="33"/>
        </w:numPr>
        <w:tabs>
          <w:tab w:val="clear" w:pos="1288"/>
          <w:tab w:val="num" w:pos="567"/>
        </w:tabs>
        <w:spacing w:after="120"/>
        <w:ind w:left="0" w:firstLine="0"/>
        <w:jc w:val="both"/>
        <w:rPr>
          <w:rFonts w:ascii="Times New Roman" w:eastAsia="Tahoma" w:hAnsi="Times New Roman"/>
          <w:i/>
        </w:rPr>
      </w:pPr>
      <w:r w:rsidRPr="00F017BC">
        <w:rPr>
          <w:rFonts w:ascii="Times New Roman" w:eastAsia="Times New Roman" w:hAnsi="Times New Roman"/>
          <w:i/>
          <w:lang w:eastAsia="pl-PL"/>
        </w:rPr>
        <w:t>Jeżeli Wykonawca ma siedzibę lub miejsce zamieszkania poza terytorium Rzeczypospolitej Polskiej, zamiast dokument</w:t>
      </w:r>
      <w:r w:rsidR="000F2891" w:rsidRPr="00F017BC">
        <w:rPr>
          <w:rFonts w:ascii="Times New Roman" w:eastAsia="Times New Roman" w:hAnsi="Times New Roman"/>
          <w:i/>
          <w:lang w:eastAsia="pl-PL"/>
        </w:rPr>
        <w:t>u</w:t>
      </w:r>
      <w:r w:rsidRPr="00F017BC">
        <w:rPr>
          <w:rFonts w:ascii="Times New Roman" w:eastAsia="Times New Roman" w:hAnsi="Times New Roman"/>
          <w:i/>
          <w:lang w:eastAsia="pl-PL"/>
        </w:rPr>
        <w:t xml:space="preserve">, o których mowa w rozdziale VI ust. </w:t>
      </w:r>
      <w:r w:rsidR="001E1240" w:rsidRPr="00F017BC">
        <w:rPr>
          <w:rFonts w:ascii="Times New Roman" w:eastAsia="Times New Roman" w:hAnsi="Times New Roman"/>
          <w:i/>
          <w:lang w:eastAsia="pl-PL"/>
        </w:rPr>
        <w:t>20</w:t>
      </w:r>
      <w:r w:rsidR="0076664F" w:rsidRPr="00F017BC">
        <w:rPr>
          <w:rFonts w:ascii="Times New Roman" w:eastAsia="Times New Roman" w:hAnsi="Times New Roman"/>
          <w:i/>
          <w:lang w:eastAsia="pl-PL"/>
        </w:rPr>
        <w:t xml:space="preserve"> </w:t>
      </w:r>
      <w:r w:rsidRPr="00F017BC">
        <w:rPr>
          <w:rFonts w:ascii="Times New Roman" w:eastAsia="Times New Roman" w:hAnsi="Times New Roman"/>
          <w:i/>
          <w:lang w:eastAsia="pl-PL"/>
        </w:rPr>
        <w:t xml:space="preserve">SIWZ składa </w:t>
      </w:r>
      <w:r w:rsidR="000F2891" w:rsidRPr="00F017BC">
        <w:rPr>
          <w:rFonts w:ascii="Times New Roman" w:eastAsia="Times New Roman" w:hAnsi="Times New Roman"/>
          <w:i/>
          <w:lang w:eastAsia="pl-PL"/>
        </w:rPr>
        <w:t>dokument lub dokumenty wystawione w kraju, w którym Wykonawca ma siedzibę lub mie</w:t>
      </w:r>
      <w:r w:rsidR="00F10094" w:rsidRPr="00F017BC">
        <w:rPr>
          <w:rFonts w:ascii="Times New Roman" w:eastAsia="Times New Roman" w:hAnsi="Times New Roman"/>
          <w:i/>
          <w:lang w:eastAsia="pl-PL"/>
        </w:rPr>
        <w:t>jsce zamieszkania potwierdzające, ze nie otwarto jego likwidacji ani nie ogłoszono upadłości.</w:t>
      </w:r>
    </w:p>
    <w:p w14:paraId="68EFFCD5" w14:textId="77777777" w:rsidR="00525182" w:rsidRPr="00C40BA2" w:rsidRDefault="00525182" w:rsidP="00C40BA2">
      <w:pPr>
        <w:numPr>
          <w:ilvl w:val="1"/>
          <w:numId w:val="33"/>
        </w:numPr>
        <w:tabs>
          <w:tab w:val="clear" w:pos="1288"/>
          <w:tab w:val="num" w:pos="567"/>
        </w:tabs>
        <w:spacing w:after="120"/>
        <w:ind w:left="0" w:firstLine="0"/>
        <w:jc w:val="both"/>
        <w:rPr>
          <w:rFonts w:ascii="Times New Roman" w:eastAsia="Tahoma" w:hAnsi="Times New Roman"/>
        </w:rPr>
      </w:pPr>
      <w:r w:rsidRPr="00C40BA2">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14:paraId="59C3618D" w14:textId="77777777" w:rsidR="00974BC8" w:rsidRPr="00C40BA2" w:rsidRDefault="00974BC8" w:rsidP="00C40BA2">
      <w:pPr>
        <w:spacing w:after="0"/>
        <w:jc w:val="center"/>
        <w:rPr>
          <w:rFonts w:ascii="Times New Roman" w:hAnsi="Times New Roman"/>
        </w:rPr>
      </w:pPr>
    </w:p>
    <w:p w14:paraId="378246D3" w14:textId="77777777" w:rsidR="003B40E3" w:rsidRPr="00C40BA2" w:rsidRDefault="003B40E3" w:rsidP="00C40BA2">
      <w:pPr>
        <w:tabs>
          <w:tab w:val="left" w:pos="720"/>
        </w:tabs>
        <w:spacing w:after="0"/>
        <w:ind w:left="720" w:hanging="720"/>
        <w:jc w:val="center"/>
        <w:rPr>
          <w:rFonts w:ascii="Times New Roman" w:eastAsia="Times New Roman" w:hAnsi="Times New Roman"/>
          <w:b/>
          <w:bCs/>
          <w:lang w:eastAsia="pl-PL"/>
        </w:rPr>
      </w:pPr>
      <w:r w:rsidRPr="00C40BA2">
        <w:rPr>
          <w:rFonts w:ascii="Times New Roman" w:eastAsia="Times New Roman" w:hAnsi="Times New Roman"/>
          <w:b/>
          <w:bCs/>
          <w:lang w:eastAsia="pl-PL"/>
        </w:rPr>
        <w:t xml:space="preserve">ROZDZIAŁ </w:t>
      </w:r>
      <w:r w:rsidR="00B71EDC" w:rsidRPr="00C40BA2">
        <w:rPr>
          <w:rFonts w:ascii="Times New Roman" w:eastAsia="Times New Roman" w:hAnsi="Times New Roman"/>
          <w:b/>
          <w:bCs/>
          <w:lang w:eastAsia="pl-PL"/>
        </w:rPr>
        <w:t>VII</w:t>
      </w:r>
    </w:p>
    <w:p w14:paraId="1BE3D602" w14:textId="77777777" w:rsidR="00535348" w:rsidRPr="00C40BA2" w:rsidRDefault="00535348" w:rsidP="00C40BA2">
      <w:pPr>
        <w:tabs>
          <w:tab w:val="left" w:pos="1418"/>
          <w:tab w:val="left" w:pos="1701"/>
        </w:tabs>
        <w:spacing w:after="120"/>
        <w:jc w:val="center"/>
        <w:rPr>
          <w:rFonts w:ascii="Times New Roman" w:eastAsia="Times New Roman" w:hAnsi="Times New Roman"/>
          <w:b/>
          <w:lang w:eastAsia="pl-PL"/>
        </w:rPr>
      </w:pPr>
      <w:r w:rsidRPr="00C40BA2">
        <w:rPr>
          <w:rFonts w:ascii="Times New Roman" w:hAnsi="Times New Roman"/>
          <w:b/>
        </w:rPr>
        <w:t xml:space="preserve">Informacja o sposobie porozumiewania się Zamawiającego z Wykonawcami oraz </w:t>
      </w:r>
      <w:r w:rsidRPr="00C40BA2">
        <w:rPr>
          <w:rFonts w:ascii="Times New Roman" w:eastAsia="Times New Roman" w:hAnsi="Times New Roman"/>
          <w:b/>
          <w:lang w:eastAsia="pl-PL"/>
        </w:rPr>
        <w:t>przekazywania oświadczeń lub dokumentów, a także wskazanie osób uprawnionych do porozumiewania się z Wykonawcami</w:t>
      </w:r>
    </w:p>
    <w:p w14:paraId="0E95DDE6" w14:textId="77777777" w:rsidR="005C6242" w:rsidRPr="00C40BA2" w:rsidRDefault="005C6242" w:rsidP="00C40BA2">
      <w:pPr>
        <w:numPr>
          <w:ilvl w:val="0"/>
          <w:numId w:val="3"/>
        </w:numPr>
        <w:spacing w:after="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Zamawiający urzęduje w następujących dniach (pracujących) od poniedziałku do piątku: poniedziałki 8:</w:t>
      </w:r>
      <w:r w:rsidR="00F017BC">
        <w:rPr>
          <w:rFonts w:ascii="Times New Roman" w:eastAsia="Times New Roman" w:hAnsi="Times New Roman"/>
          <w:lang w:eastAsia="pl-PL"/>
        </w:rPr>
        <w:t>3</w:t>
      </w:r>
      <w:r w:rsidRPr="00C40BA2">
        <w:rPr>
          <w:rFonts w:ascii="Times New Roman" w:eastAsia="Times New Roman" w:hAnsi="Times New Roman"/>
          <w:lang w:eastAsia="pl-PL"/>
        </w:rPr>
        <w:t>0-16:30, wtorki</w:t>
      </w:r>
      <w:r w:rsidR="00F017BC">
        <w:rPr>
          <w:rFonts w:ascii="Times New Roman" w:eastAsia="Times New Roman" w:hAnsi="Times New Roman"/>
          <w:lang w:eastAsia="pl-PL"/>
        </w:rPr>
        <w:t xml:space="preserve"> - </w:t>
      </w:r>
      <w:r w:rsidRPr="00C40BA2">
        <w:rPr>
          <w:rFonts w:ascii="Times New Roman" w:eastAsia="Times New Roman" w:hAnsi="Times New Roman"/>
          <w:lang w:eastAsia="pl-PL"/>
        </w:rPr>
        <w:t>piątki 7:</w:t>
      </w:r>
      <w:r w:rsidR="00F017BC">
        <w:rPr>
          <w:rFonts w:ascii="Times New Roman" w:eastAsia="Times New Roman" w:hAnsi="Times New Roman"/>
          <w:lang w:eastAsia="pl-PL"/>
        </w:rPr>
        <w:t>0</w:t>
      </w:r>
      <w:r w:rsidRPr="00C40BA2">
        <w:rPr>
          <w:rFonts w:ascii="Times New Roman" w:eastAsia="Times New Roman" w:hAnsi="Times New Roman"/>
          <w:lang w:eastAsia="pl-PL"/>
        </w:rPr>
        <w:t>0-15:00.</w:t>
      </w:r>
    </w:p>
    <w:p w14:paraId="266E8BDC" w14:textId="77777777" w:rsidR="0057324D" w:rsidRPr="00C40BA2" w:rsidRDefault="0072451C"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Wszelkie oświadcz</w:t>
      </w:r>
      <w:r w:rsidR="003B40E3" w:rsidRPr="00C40BA2">
        <w:rPr>
          <w:rFonts w:ascii="Times New Roman" w:eastAsia="Times New Roman" w:hAnsi="Times New Roman"/>
          <w:lang w:eastAsia="pl-PL"/>
        </w:rPr>
        <w:t>enia, wnioski, zawiadomienia oraz informacje Zamawiający i Wykonawc</w:t>
      </w:r>
      <w:r w:rsidRPr="00C40BA2">
        <w:rPr>
          <w:rFonts w:ascii="Times New Roman" w:eastAsia="Times New Roman" w:hAnsi="Times New Roman"/>
          <w:lang w:eastAsia="pl-PL"/>
        </w:rPr>
        <w:t>y</w:t>
      </w:r>
      <w:r w:rsidR="003B40E3" w:rsidRPr="00C40BA2">
        <w:rPr>
          <w:rFonts w:ascii="Times New Roman" w:eastAsia="Times New Roman" w:hAnsi="Times New Roman"/>
          <w:lang w:eastAsia="pl-PL"/>
        </w:rPr>
        <w:t xml:space="preserve"> przekazują </w:t>
      </w:r>
      <w:r w:rsidR="003B40E3" w:rsidRPr="00C40BA2">
        <w:rPr>
          <w:rFonts w:ascii="Times New Roman" w:eastAsia="Times New Roman" w:hAnsi="Times New Roman"/>
          <w:bCs/>
          <w:lang w:eastAsia="pl-PL"/>
        </w:rPr>
        <w:t>pisemnie</w:t>
      </w:r>
      <w:r w:rsidR="003B40E3" w:rsidRPr="00C40BA2">
        <w:rPr>
          <w:rFonts w:ascii="Times New Roman" w:eastAsia="Times New Roman" w:hAnsi="Times New Roman"/>
          <w:lang w:eastAsia="pl-PL"/>
        </w:rPr>
        <w:t xml:space="preserve">, </w:t>
      </w:r>
      <w:r w:rsidRPr="00C40BA2">
        <w:rPr>
          <w:rFonts w:ascii="Times New Roman" w:eastAsia="Times New Roman" w:hAnsi="Times New Roman"/>
          <w:lang w:eastAsia="pl-PL"/>
        </w:rPr>
        <w:t>faksem lub drogą elektroniczną</w:t>
      </w:r>
      <w:r w:rsidR="0057324D" w:rsidRPr="00C40BA2">
        <w:rPr>
          <w:rFonts w:ascii="Times New Roman" w:hAnsi="Times New Roman"/>
        </w:rPr>
        <w:t xml:space="preserve"> (pocztą elektroniczną).</w:t>
      </w:r>
    </w:p>
    <w:p w14:paraId="79F83F73" w14:textId="77777777" w:rsidR="0057324D" w:rsidRPr="00C40BA2" w:rsidRDefault="0057324D"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 xml:space="preserve">Oświadczenia, wnioski, zawiadomienia, inne informacje oraz pytania kierowane do Zamawiającego przekazywane </w:t>
      </w:r>
      <w:r w:rsidR="00EA1840" w:rsidRPr="00C40BA2">
        <w:rPr>
          <w:rFonts w:ascii="Times New Roman" w:hAnsi="Times New Roman"/>
        </w:rPr>
        <w:t>pisemnie</w:t>
      </w:r>
      <w:r w:rsidRPr="00C40BA2">
        <w:rPr>
          <w:rFonts w:ascii="Times New Roman" w:hAnsi="Times New Roman"/>
        </w:rPr>
        <w:t xml:space="preserve"> należy kierować </w:t>
      </w:r>
      <w:r w:rsidR="00EA1840" w:rsidRPr="00C40BA2">
        <w:rPr>
          <w:rFonts w:ascii="Times New Roman" w:hAnsi="Times New Roman"/>
        </w:rPr>
        <w:t xml:space="preserve">na adres Zamawiającego podany </w:t>
      </w:r>
      <w:r w:rsidR="00EA1840" w:rsidRPr="00C40BA2">
        <w:rPr>
          <w:rFonts w:ascii="Times New Roman" w:hAnsi="Times New Roman"/>
        </w:rPr>
        <w:lastRenderedPageBreak/>
        <w:t>w </w:t>
      </w:r>
      <w:r w:rsidRPr="00C40BA2">
        <w:rPr>
          <w:rFonts w:ascii="Times New Roman" w:hAnsi="Times New Roman"/>
        </w:rPr>
        <w:t>rozdziale I SIWZ.</w:t>
      </w:r>
    </w:p>
    <w:p w14:paraId="43A71863" w14:textId="77777777" w:rsidR="0057324D" w:rsidRPr="00C40BA2" w:rsidRDefault="0057324D"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Oświadczenia, wnioski, zawiadomienia inne informacje oraz pytania kierowane do Zamawiającego przekazywane za pomocą faksu należy kierować na numer faksu Zamawiającego podany w rozdziale I SIWZ.</w:t>
      </w:r>
    </w:p>
    <w:p w14:paraId="7C5F604F" w14:textId="77777777" w:rsidR="0057324D" w:rsidRPr="00C40BA2" w:rsidRDefault="0057324D"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Oświadczenia, wnioski, zawiadomienia inne informacje oraz pytania kierowane do Zamawiającego przekazywane za pomocą poczty elektronicznej należy kierować na adres poczt</w:t>
      </w:r>
      <w:r w:rsidR="007F34B4" w:rsidRPr="00C40BA2">
        <w:rPr>
          <w:rFonts w:ascii="Times New Roman" w:hAnsi="Times New Roman"/>
        </w:rPr>
        <w:t>y elektronicznej Zamawiającego.</w:t>
      </w:r>
    </w:p>
    <w:p w14:paraId="71FEA870" w14:textId="77777777" w:rsidR="0057324D" w:rsidRPr="00C40BA2" w:rsidRDefault="00AF36E3"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b/>
          <w:bCs/>
        </w:rPr>
        <w:t xml:space="preserve">Zamawiający zwraca się z </w:t>
      </w:r>
      <w:r w:rsidR="0057324D" w:rsidRPr="00C40BA2">
        <w:rPr>
          <w:rFonts w:ascii="Times New Roman" w:hAnsi="Times New Roman"/>
          <w:b/>
          <w:bCs/>
        </w:rPr>
        <w:t>prośbą, aby pytania przesłane faksem z</w:t>
      </w:r>
      <w:r w:rsidR="00931A04" w:rsidRPr="00C40BA2">
        <w:rPr>
          <w:rFonts w:ascii="Times New Roman" w:hAnsi="Times New Roman"/>
          <w:b/>
          <w:bCs/>
        </w:rPr>
        <w:t>były</w:t>
      </w:r>
      <w:r w:rsidR="0057324D" w:rsidRPr="00C40BA2">
        <w:rPr>
          <w:rFonts w:ascii="Times New Roman" w:hAnsi="Times New Roman"/>
          <w:b/>
          <w:bCs/>
        </w:rPr>
        <w:t xml:space="preserve"> również przesłane</w:t>
      </w:r>
      <w:r w:rsidR="0057324D" w:rsidRPr="00C40BA2">
        <w:rPr>
          <w:rFonts w:ascii="Times New Roman" w:hAnsi="Times New Roman"/>
        </w:rPr>
        <w:t xml:space="preserve"> </w:t>
      </w:r>
      <w:r w:rsidR="0057324D" w:rsidRPr="00C40BA2">
        <w:rPr>
          <w:rFonts w:ascii="Times New Roman" w:hAnsi="Times New Roman"/>
          <w:b/>
        </w:rPr>
        <w:t>drogą elektroniczną w wersji edytowalnej.</w:t>
      </w:r>
    </w:p>
    <w:p w14:paraId="5190C6B3" w14:textId="77777777" w:rsidR="0057324D" w:rsidRPr="00C40BA2" w:rsidRDefault="0057324D"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Każda ze stron, na żądanie drugiej, niezwłocznie potwierdza fakt otrzymania oświadczeń, wniosków, zawiadomień oraz innych informacji przekazanych za pomocą faksu lub pocztą elektroniczną.</w:t>
      </w:r>
    </w:p>
    <w:p w14:paraId="3A239E2A" w14:textId="77777777" w:rsidR="0057324D" w:rsidRPr="00C40BA2" w:rsidRDefault="0057324D"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14:paraId="037782A2" w14:textId="77777777" w:rsidR="007660AB" w:rsidRPr="00C40BA2" w:rsidRDefault="007660AB"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w:t>
      </w:r>
      <w:r w:rsidR="00092669">
        <w:rPr>
          <w:rFonts w:ascii="Times New Roman" w:eastAsia="Times New Roman" w:hAnsi="Times New Roman"/>
          <w:lang w:eastAsia="pl-PL"/>
        </w:rPr>
        <w:t>,</w:t>
      </w:r>
      <w:r w:rsidRPr="00C40BA2">
        <w:rPr>
          <w:rFonts w:ascii="Times New Roman" w:eastAsia="Times New Roman" w:hAnsi="Times New Roman"/>
          <w:lang w:eastAsia="pl-PL"/>
        </w:rPr>
        <w:t xml:space="preserve">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C40BA2">
        <w:rPr>
          <w:rFonts w:ascii="Times New Roman" w:eastAsia="Times New Roman" w:hAnsi="Times New Roman"/>
          <w:lang w:eastAsia="pl-PL"/>
        </w:rPr>
        <w:t>wpłynie</w:t>
      </w:r>
      <w:r w:rsidRPr="00C40BA2">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14:paraId="1ADB3E5F" w14:textId="77777777" w:rsidR="007660AB" w:rsidRPr="00C40BA2" w:rsidRDefault="007660AB"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14:paraId="67F47ADB" w14:textId="77777777" w:rsidR="007660AB" w:rsidRPr="00C40BA2" w:rsidRDefault="007660AB" w:rsidP="00C40BA2">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14:paraId="291A142D" w14:textId="77777777" w:rsidR="007660AB" w:rsidRPr="00C40BA2" w:rsidRDefault="007660AB" w:rsidP="00C40BA2">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14:paraId="6884DC69" w14:textId="77777777" w:rsidR="002060A5" w:rsidRPr="00C40BA2" w:rsidRDefault="002060A5"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C40BA2">
        <w:rPr>
          <w:rFonts w:ascii="Times New Roman" w:hAnsi="Times New Roman"/>
        </w:rPr>
        <w:t>pisemności postępowania</w:t>
      </w:r>
      <w:r w:rsidRPr="00C40BA2">
        <w:rPr>
          <w:rFonts w:ascii="Times New Roman" w:eastAsia="Times New Roman" w:hAnsi="Times New Roman"/>
          <w:color w:val="000000"/>
          <w:lang w:eastAsia="pl-PL"/>
        </w:rPr>
        <w:t>. Uzyskane odpowiedzi nie będą wiążące dla Zamawiającego i Wykonawców.</w:t>
      </w:r>
    </w:p>
    <w:p w14:paraId="4C088EB9" w14:textId="77777777" w:rsidR="00B53B0E" w:rsidRPr="00C40BA2" w:rsidRDefault="00B53B0E" w:rsidP="00C40BA2">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Zamawiający upoważnia do kontaktowania się z Wykonawcami, za pośrednictwem środków opisanych powyżej:</w:t>
      </w:r>
    </w:p>
    <w:p w14:paraId="7F581C3B" w14:textId="77777777" w:rsidR="00B53B0E" w:rsidRPr="00C40BA2" w:rsidRDefault="00B53B0E" w:rsidP="00C40BA2">
      <w:pPr>
        <w:widowControl w:val="0"/>
        <w:suppressAutoHyphens/>
        <w:autoSpaceDE w:val="0"/>
        <w:spacing w:after="120"/>
        <w:ind w:left="709" w:hanging="283"/>
        <w:jc w:val="both"/>
        <w:rPr>
          <w:rFonts w:ascii="Times New Roman" w:eastAsia="Times New Roman" w:hAnsi="Times New Roman"/>
          <w:b/>
          <w:color w:val="000000"/>
          <w:lang w:eastAsia="pl-PL"/>
        </w:rPr>
      </w:pPr>
      <w:r w:rsidRPr="00C40BA2">
        <w:rPr>
          <w:rFonts w:ascii="Times New Roman" w:eastAsia="Times New Roman" w:hAnsi="Times New Roman"/>
          <w:b/>
          <w:color w:val="000000"/>
          <w:lang w:eastAsia="pl-PL"/>
        </w:rPr>
        <w:t xml:space="preserve"> - </w:t>
      </w:r>
      <w:r w:rsidRPr="00C40BA2">
        <w:rPr>
          <w:rFonts w:ascii="Times New Roman" w:eastAsia="Times New Roman" w:hAnsi="Times New Roman"/>
          <w:b/>
          <w:color w:val="000000"/>
          <w:lang w:eastAsia="pl-PL"/>
        </w:rPr>
        <w:tab/>
      </w:r>
      <w:r w:rsidR="007F34B4" w:rsidRPr="00C40BA2">
        <w:rPr>
          <w:rFonts w:ascii="Times New Roman" w:eastAsia="Times New Roman" w:hAnsi="Times New Roman"/>
          <w:b/>
          <w:color w:val="000000"/>
          <w:lang w:eastAsia="pl-PL"/>
        </w:rPr>
        <w:t xml:space="preserve">W sprawach </w:t>
      </w:r>
      <w:r w:rsidR="00E27648" w:rsidRPr="00C40BA2">
        <w:rPr>
          <w:rFonts w:ascii="Times New Roman" w:eastAsia="Times New Roman" w:hAnsi="Times New Roman"/>
          <w:b/>
          <w:color w:val="000000"/>
          <w:lang w:eastAsia="pl-PL"/>
        </w:rPr>
        <w:t>merytorycznych</w:t>
      </w:r>
      <w:r w:rsidR="007F34B4" w:rsidRPr="00C40BA2">
        <w:rPr>
          <w:rFonts w:ascii="Times New Roman" w:eastAsia="Times New Roman" w:hAnsi="Times New Roman"/>
          <w:b/>
          <w:color w:val="000000"/>
          <w:lang w:eastAsia="pl-PL"/>
        </w:rPr>
        <w:t xml:space="preserve"> – </w:t>
      </w:r>
      <w:r w:rsidR="00997B74" w:rsidRPr="00C40BA2">
        <w:rPr>
          <w:rFonts w:ascii="Times New Roman" w:eastAsia="Times New Roman" w:hAnsi="Times New Roman"/>
          <w:b/>
          <w:color w:val="000000"/>
          <w:lang w:eastAsia="pl-PL"/>
        </w:rPr>
        <w:t xml:space="preserve">p. </w:t>
      </w:r>
      <w:r w:rsidR="00F017BC">
        <w:rPr>
          <w:rFonts w:ascii="Times New Roman" w:eastAsia="Times New Roman" w:hAnsi="Times New Roman"/>
          <w:b/>
          <w:color w:val="000000"/>
          <w:lang w:eastAsia="pl-PL"/>
        </w:rPr>
        <w:t>Agata Bystrzak</w:t>
      </w:r>
      <w:r w:rsidR="00997B74" w:rsidRPr="00C40BA2">
        <w:rPr>
          <w:rFonts w:ascii="Times New Roman" w:eastAsia="Times New Roman" w:hAnsi="Times New Roman"/>
          <w:b/>
          <w:color w:val="000000"/>
          <w:lang w:eastAsia="pl-PL"/>
        </w:rPr>
        <w:t xml:space="preserve"> tel</w:t>
      </w:r>
      <w:r w:rsidR="00E27648" w:rsidRPr="00C40BA2">
        <w:rPr>
          <w:rFonts w:ascii="Times New Roman" w:eastAsia="Times New Roman" w:hAnsi="Times New Roman"/>
          <w:b/>
          <w:color w:val="000000"/>
          <w:lang w:eastAsia="pl-PL"/>
        </w:rPr>
        <w:t>.</w:t>
      </w:r>
      <w:r w:rsidR="00997B74" w:rsidRPr="00C40BA2">
        <w:rPr>
          <w:rFonts w:ascii="Times New Roman" w:eastAsia="Times New Roman" w:hAnsi="Times New Roman"/>
          <w:b/>
          <w:color w:val="000000"/>
          <w:lang w:eastAsia="pl-PL"/>
        </w:rPr>
        <w:t xml:space="preserve"> 91</w:t>
      </w:r>
      <w:r w:rsidR="00243024" w:rsidRPr="00C40BA2">
        <w:rPr>
          <w:rFonts w:ascii="Times New Roman" w:eastAsia="Times New Roman" w:hAnsi="Times New Roman"/>
          <w:b/>
          <w:color w:val="000000"/>
          <w:lang w:eastAsia="pl-PL"/>
        </w:rPr>
        <w:t> </w:t>
      </w:r>
      <w:r w:rsidR="00E27648" w:rsidRPr="00C40BA2">
        <w:rPr>
          <w:rFonts w:ascii="Times New Roman" w:eastAsia="Times New Roman" w:hAnsi="Times New Roman"/>
          <w:b/>
          <w:color w:val="000000"/>
          <w:lang w:eastAsia="pl-PL"/>
        </w:rPr>
        <w:t>4</w:t>
      </w:r>
      <w:r w:rsidR="00F017BC">
        <w:rPr>
          <w:rFonts w:ascii="Times New Roman" w:eastAsia="Times New Roman" w:hAnsi="Times New Roman"/>
          <w:b/>
          <w:color w:val="000000"/>
          <w:lang w:eastAsia="pl-PL"/>
        </w:rPr>
        <w:t>41</w:t>
      </w:r>
      <w:r w:rsidR="00C753D0" w:rsidRPr="00C40BA2">
        <w:rPr>
          <w:rFonts w:ascii="Times New Roman" w:eastAsia="Times New Roman" w:hAnsi="Times New Roman"/>
          <w:b/>
          <w:color w:val="000000"/>
          <w:lang w:eastAsia="pl-PL"/>
        </w:rPr>
        <w:t xml:space="preserve"> </w:t>
      </w:r>
      <w:r w:rsidR="00F017BC">
        <w:rPr>
          <w:rFonts w:ascii="Times New Roman" w:eastAsia="Times New Roman" w:hAnsi="Times New Roman"/>
          <w:b/>
          <w:color w:val="000000"/>
          <w:lang w:eastAsia="pl-PL"/>
        </w:rPr>
        <w:t>24</w:t>
      </w:r>
      <w:r w:rsidR="00C753D0" w:rsidRPr="00C40BA2">
        <w:rPr>
          <w:rFonts w:ascii="Times New Roman" w:eastAsia="Times New Roman" w:hAnsi="Times New Roman"/>
          <w:b/>
          <w:color w:val="000000"/>
          <w:lang w:eastAsia="pl-PL"/>
        </w:rPr>
        <w:t xml:space="preserve"> 33,</w:t>
      </w:r>
    </w:p>
    <w:p w14:paraId="723FF925" w14:textId="77777777" w:rsidR="00B53B0E" w:rsidRPr="00C40BA2" w:rsidRDefault="00B53B0E" w:rsidP="00C40BA2">
      <w:pPr>
        <w:widowControl w:val="0"/>
        <w:tabs>
          <w:tab w:val="left" w:pos="993"/>
        </w:tabs>
        <w:suppressAutoHyphens/>
        <w:spacing w:after="120"/>
        <w:ind w:left="709" w:hanging="283"/>
        <w:jc w:val="both"/>
        <w:rPr>
          <w:rFonts w:ascii="Times New Roman" w:eastAsia="Times New Roman" w:hAnsi="Times New Roman"/>
          <w:lang w:eastAsia="pl-PL"/>
        </w:rPr>
      </w:pPr>
      <w:r w:rsidRPr="00C40BA2">
        <w:rPr>
          <w:rFonts w:ascii="Times New Roman" w:eastAsia="Times New Roman" w:hAnsi="Times New Roman"/>
          <w:color w:val="000000"/>
          <w:lang w:eastAsia="pl-PL"/>
        </w:rPr>
        <w:t xml:space="preserve"> - </w:t>
      </w:r>
      <w:r w:rsidRPr="00C40BA2">
        <w:rPr>
          <w:rFonts w:ascii="Times New Roman" w:eastAsia="Times New Roman" w:hAnsi="Times New Roman"/>
          <w:color w:val="000000"/>
          <w:lang w:eastAsia="pl-PL"/>
        </w:rPr>
        <w:tab/>
        <w:t xml:space="preserve">W sprawach </w:t>
      </w:r>
      <w:r w:rsidR="00E27648" w:rsidRPr="00C40BA2">
        <w:rPr>
          <w:rFonts w:ascii="Times New Roman" w:eastAsia="Times New Roman" w:hAnsi="Times New Roman"/>
          <w:color w:val="000000"/>
          <w:lang w:eastAsia="pl-PL"/>
        </w:rPr>
        <w:t>formal</w:t>
      </w:r>
      <w:r w:rsidRPr="00C40BA2">
        <w:rPr>
          <w:rFonts w:ascii="Times New Roman" w:eastAsia="Times New Roman" w:hAnsi="Times New Roman"/>
          <w:color w:val="000000"/>
          <w:lang w:eastAsia="pl-PL"/>
        </w:rPr>
        <w:t xml:space="preserve">nych – </w:t>
      </w:r>
      <w:r w:rsidR="00997B74" w:rsidRPr="00C40BA2">
        <w:rPr>
          <w:rFonts w:ascii="Times New Roman" w:eastAsia="Times New Roman" w:hAnsi="Times New Roman"/>
          <w:color w:val="000000"/>
          <w:lang w:eastAsia="pl-PL"/>
        </w:rPr>
        <w:t xml:space="preserve">p. </w:t>
      </w:r>
      <w:r w:rsidR="00AD05A8">
        <w:rPr>
          <w:rFonts w:ascii="Times New Roman" w:eastAsia="Times New Roman" w:hAnsi="Times New Roman"/>
          <w:color w:val="000000"/>
          <w:lang w:eastAsia="pl-PL"/>
        </w:rPr>
        <w:t>Liliana Toczek</w:t>
      </w:r>
      <w:r w:rsidR="00997B74" w:rsidRPr="00C40BA2">
        <w:rPr>
          <w:rFonts w:ascii="Times New Roman" w:eastAsia="Times New Roman" w:hAnsi="Times New Roman"/>
          <w:color w:val="000000"/>
          <w:lang w:eastAsia="pl-PL"/>
        </w:rPr>
        <w:t xml:space="preserve"> i p. </w:t>
      </w:r>
      <w:r w:rsidR="00AD05A8">
        <w:rPr>
          <w:rFonts w:ascii="Times New Roman" w:eastAsia="Times New Roman" w:hAnsi="Times New Roman"/>
          <w:color w:val="000000"/>
          <w:lang w:eastAsia="pl-PL"/>
        </w:rPr>
        <w:t>Aneta Abramowska</w:t>
      </w:r>
      <w:r w:rsidR="00997B74" w:rsidRPr="00C40BA2">
        <w:rPr>
          <w:rFonts w:ascii="Times New Roman" w:eastAsia="Times New Roman" w:hAnsi="Times New Roman"/>
          <w:color w:val="000000"/>
          <w:lang w:eastAsia="pl-PL"/>
        </w:rPr>
        <w:t xml:space="preserve"> tel. 91 422 39 22</w:t>
      </w:r>
      <w:r w:rsidR="00243024" w:rsidRPr="00C40BA2">
        <w:rPr>
          <w:rFonts w:ascii="Times New Roman" w:eastAsia="Times New Roman" w:hAnsi="Times New Roman"/>
          <w:color w:val="000000"/>
          <w:lang w:eastAsia="pl-PL"/>
        </w:rPr>
        <w:t>.</w:t>
      </w:r>
    </w:p>
    <w:p w14:paraId="1B45E812" w14:textId="77777777" w:rsidR="00A26712" w:rsidRPr="00C40BA2" w:rsidRDefault="00483670"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hAnsi="Times New Roman"/>
        </w:rPr>
        <w:t>Specyfikację istotnych warunków zamówienia można uzyskać pod adresem:</w:t>
      </w:r>
    </w:p>
    <w:p w14:paraId="63E4B61B" w14:textId="77777777" w:rsidR="00483670" w:rsidRPr="00C40BA2" w:rsidRDefault="00E571A2" w:rsidP="00C40BA2">
      <w:pPr>
        <w:pStyle w:val="Akapitzlist"/>
        <w:spacing w:after="0"/>
        <w:ind w:left="426"/>
        <w:rPr>
          <w:rFonts w:ascii="Times New Roman" w:hAnsi="Times New Roman" w:cs="Times New Roman"/>
        </w:rPr>
      </w:pPr>
      <w:r w:rsidRPr="00C40BA2">
        <w:rPr>
          <w:rFonts w:ascii="Times New Roman" w:hAnsi="Times New Roman" w:cs="Times New Roman"/>
          <w:b/>
          <w:bCs/>
        </w:rPr>
        <w:t>www.bip.do</w:t>
      </w:r>
      <w:r w:rsidR="002C70EF" w:rsidRPr="00C40BA2">
        <w:rPr>
          <w:rFonts w:ascii="Times New Roman" w:hAnsi="Times New Roman" w:cs="Times New Roman"/>
          <w:b/>
          <w:bCs/>
        </w:rPr>
        <w:t>braszczecinska.pl</w:t>
      </w:r>
    </w:p>
    <w:p w14:paraId="582B1328" w14:textId="77777777" w:rsidR="003B40E3" w:rsidRPr="00C40BA2" w:rsidRDefault="003B40E3"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14:paraId="078ACE36" w14:textId="77777777" w:rsidR="003B40E3" w:rsidRPr="00C40BA2" w:rsidRDefault="003B40E3"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lastRenderedPageBreak/>
        <w:t>Postępowanie odbywa się w języku polskim</w:t>
      </w:r>
      <w:r w:rsidR="00E913C9">
        <w:rPr>
          <w:rFonts w:ascii="Times New Roman" w:eastAsia="Times New Roman" w:hAnsi="Times New Roman"/>
          <w:lang w:eastAsia="pl-PL"/>
        </w:rPr>
        <w:t>,</w:t>
      </w:r>
      <w:r w:rsidRPr="00C40BA2">
        <w:rPr>
          <w:rFonts w:ascii="Times New Roman" w:eastAsia="Times New Roman" w:hAnsi="Times New Roman"/>
          <w:lang w:eastAsia="pl-PL"/>
        </w:rPr>
        <w:t xml:space="preserve"> w związku z czym wszelkie pisma, dokumenty, oświadczenia itp. składane w trakcie postępowania między Zamawiającym a Wykonawcami muszą być sporządzone w języku polskim.</w:t>
      </w:r>
    </w:p>
    <w:p w14:paraId="73159793" w14:textId="77777777" w:rsidR="003B40E3" w:rsidRPr="00C40BA2" w:rsidRDefault="003B40E3" w:rsidP="00C40BA2">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Dokumenty sporządzone w języku obcym są składane wraz z tłumaczeniem na język polski.</w:t>
      </w:r>
    </w:p>
    <w:p w14:paraId="1E64D7D1" w14:textId="77777777" w:rsidR="00073A2D" w:rsidRPr="00C40BA2" w:rsidRDefault="003B40E3" w:rsidP="00C40BA2">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nie przewiduje zwołania zebrania Wykonawców. </w:t>
      </w:r>
    </w:p>
    <w:p w14:paraId="1DB838AE" w14:textId="77777777" w:rsidR="00974BC8" w:rsidRPr="00C40BA2" w:rsidRDefault="00974BC8" w:rsidP="00C40BA2">
      <w:pPr>
        <w:widowControl w:val="0"/>
        <w:tabs>
          <w:tab w:val="left" w:pos="426"/>
        </w:tabs>
        <w:suppressAutoHyphens/>
        <w:spacing w:after="0"/>
        <w:ind w:left="426"/>
        <w:jc w:val="center"/>
        <w:rPr>
          <w:rFonts w:ascii="Times New Roman" w:eastAsia="Times New Roman" w:hAnsi="Times New Roman"/>
          <w:lang w:eastAsia="pl-PL"/>
        </w:rPr>
      </w:pPr>
    </w:p>
    <w:p w14:paraId="3F633730" w14:textId="77777777" w:rsidR="003B40E3" w:rsidRPr="00C40BA2" w:rsidRDefault="003B40E3" w:rsidP="00C40BA2">
      <w:pPr>
        <w:tabs>
          <w:tab w:val="left" w:pos="1276"/>
        </w:tabs>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 xml:space="preserve">ROZDZIAŁ </w:t>
      </w:r>
      <w:r w:rsidR="00544FFF" w:rsidRPr="00C40BA2">
        <w:rPr>
          <w:rFonts w:ascii="Times New Roman" w:eastAsia="Times New Roman" w:hAnsi="Times New Roman"/>
          <w:b/>
          <w:bCs/>
          <w:lang w:eastAsia="pl-PL"/>
        </w:rPr>
        <w:t>VIII</w:t>
      </w:r>
    </w:p>
    <w:p w14:paraId="5C490D52" w14:textId="77777777" w:rsidR="003B40E3" w:rsidRPr="00C40BA2" w:rsidRDefault="003B40E3" w:rsidP="00C40BA2">
      <w:pPr>
        <w:tabs>
          <w:tab w:val="left" w:pos="1276"/>
        </w:tabs>
        <w:spacing w:after="12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Wymagania dotyczące wadium</w:t>
      </w:r>
    </w:p>
    <w:p w14:paraId="7990D74E" w14:textId="77777777" w:rsidR="00AF36E3" w:rsidRPr="00C40BA2" w:rsidRDefault="00DD057A" w:rsidP="00C40BA2">
      <w:pPr>
        <w:numPr>
          <w:ilvl w:val="0"/>
          <w:numId w:val="34"/>
        </w:numPr>
        <w:tabs>
          <w:tab w:val="left" w:pos="284"/>
          <w:tab w:val="left" w:pos="851"/>
        </w:tabs>
        <w:spacing w:after="0"/>
        <w:ind w:left="284" w:hanging="426"/>
        <w:jc w:val="both"/>
        <w:rPr>
          <w:rFonts w:ascii="Times New Roman" w:hAnsi="Times New Roman"/>
        </w:rPr>
      </w:pPr>
      <w:r>
        <w:rPr>
          <w:rFonts w:ascii="Times New Roman" w:hAnsi="Times New Roman"/>
        </w:rPr>
        <w:t>Zamawiający nie żąda wniesienia wadium.</w:t>
      </w:r>
    </w:p>
    <w:p w14:paraId="44A0C758" w14:textId="77777777" w:rsidR="00C5404F" w:rsidRPr="00C40BA2" w:rsidRDefault="00C5404F" w:rsidP="00C40BA2">
      <w:pPr>
        <w:tabs>
          <w:tab w:val="left" w:pos="142"/>
        </w:tabs>
        <w:suppressAutoHyphens/>
        <w:spacing w:after="0"/>
        <w:ind w:left="284"/>
        <w:jc w:val="center"/>
        <w:rPr>
          <w:rFonts w:ascii="Times New Roman" w:eastAsia="Times New Roman" w:hAnsi="Times New Roman"/>
          <w:lang w:eastAsia="pl-PL"/>
        </w:rPr>
      </w:pPr>
    </w:p>
    <w:p w14:paraId="670C461F" w14:textId="77777777" w:rsidR="003B40E3" w:rsidRPr="00C40BA2" w:rsidRDefault="003B40E3" w:rsidP="00C40BA2">
      <w:pPr>
        <w:tabs>
          <w:tab w:val="left" w:pos="1276"/>
        </w:tabs>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 xml:space="preserve">ROZDZIAŁ </w:t>
      </w:r>
      <w:r w:rsidR="00544FFF" w:rsidRPr="00C40BA2">
        <w:rPr>
          <w:rFonts w:ascii="Times New Roman" w:eastAsia="Times New Roman" w:hAnsi="Times New Roman"/>
          <w:b/>
          <w:bCs/>
          <w:lang w:eastAsia="pl-PL"/>
        </w:rPr>
        <w:t>IX</w:t>
      </w:r>
    </w:p>
    <w:p w14:paraId="5CEAF438" w14:textId="77777777" w:rsidR="003B40E3" w:rsidRPr="00C40BA2" w:rsidRDefault="003B40E3" w:rsidP="00C40BA2">
      <w:pPr>
        <w:tabs>
          <w:tab w:val="left" w:pos="1276"/>
        </w:tabs>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Termin związania ofertą</w:t>
      </w:r>
    </w:p>
    <w:p w14:paraId="3CA7E3D5" w14:textId="77777777" w:rsidR="003B40E3" w:rsidRPr="00C40BA2" w:rsidRDefault="003B40E3" w:rsidP="00C40BA2">
      <w:pPr>
        <w:pStyle w:val="Akapitzlist"/>
        <w:numPr>
          <w:ilvl w:val="0"/>
          <w:numId w:val="21"/>
        </w:numPr>
        <w:tabs>
          <w:tab w:val="left" w:pos="426"/>
        </w:tabs>
        <w:spacing w:after="120"/>
        <w:ind w:left="0" w:firstLine="0"/>
        <w:rPr>
          <w:rFonts w:ascii="Times New Roman" w:hAnsi="Times New Roman" w:cs="Times New Roman"/>
        </w:rPr>
      </w:pPr>
      <w:r w:rsidRPr="00C40BA2">
        <w:rPr>
          <w:rFonts w:ascii="Times New Roman" w:hAnsi="Times New Roman" w:cs="Times New Roman"/>
        </w:rPr>
        <w:t>Wykonawca pozostaje związany złożoną ofertą przez okres 30 dni. Bieg terminu związania ofertą rozpoczyna się wraz z upływem terminu składania ofert.</w:t>
      </w:r>
    </w:p>
    <w:p w14:paraId="0FDC33E7" w14:textId="77777777" w:rsidR="00D405EC" w:rsidRPr="00C40BA2" w:rsidRDefault="00D405EC" w:rsidP="00C40BA2">
      <w:pPr>
        <w:pStyle w:val="Akapitzlist"/>
        <w:numPr>
          <w:ilvl w:val="0"/>
          <w:numId w:val="21"/>
        </w:numPr>
        <w:tabs>
          <w:tab w:val="left" w:pos="426"/>
        </w:tabs>
        <w:suppressAutoHyphens/>
        <w:spacing w:after="120"/>
        <w:ind w:left="0" w:firstLine="0"/>
        <w:rPr>
          <w:rFonts w:ascii="Times New Roman" w:hAnsi="Times New Roman" w:cs="Times New Roman"/>
        </w:rPr>
      </w:pPr>
      <w:r w:rsidRPr="00C40BA2">
        <w:rPr>
          <w:rFonts w:ascii="Times New Roman" w:hAnsi="Times New Roman" w:cs="Times New Roman"/>
        </w:rPr>
        <w:t>Wykonawca samodzielnie lub na wniosek Zamawiającego może przedłużyć termin związania ofertą, z tym, że Zamawiający m</w:t>
      </w:r>
      <w:r w:rsidR="00942270" w:rsidRPr="00C40BA2">
        <w:rPr>
          <w:rFonts w:ascii="Times New Roman" w:hAnsi="Times New Roman" w:cs="Times New Roman"/>
        </w:rPr>
        <w:t xml:space="preserve">oże tylko raz, co najmniej na 3 </w:t>
      </w:r>
      <w:r w:rsidRPr="00C40BA2">
        <w:rPr>
          <w:rFonts w:ascii="Times New Roman" w:hAnsi="Times New Roman" w:cs="Times New Roman"/>
        </w:rPr>
        <w:t>dni przed upływem terminu związania ofertą, zwrócić się do Wykonawców o wyrażenie zgody na przedłużenie tego terminu o oznaczony okres nie dłuższy jednak niż 60 dni.</w:t>
      </w:r>
    </w:p>
    <w:p w14:paraId="0DBFF060" w14:textId="77777777" w:rsidR="00C753D0" w:rsidRPr="00C40BA2" w:rsidRDefault="00C753D0" w:rsidP="00C40BA2">
      <w:pPr>
        <w:pStyle w:val="Akapitzlist"/>
        <w:suppressAutoHyphens/>
        <w:spacing w:after="0"/>
        <w:ind w:left="426"/>
        <w:jc w:val="center"/>
        <w:rPr>
          <w:rFonts w:ascii="Times New Roman" w:hAnsi="Times New Roman" w:cs="Times New Roman"/>
        </w:rPr>
      </w:pPr>
    </w:p>
    <w:p w14:paraId="177542FB" w14:textId="77777777" w:rsidR="003B40E3" w:rsidRPr="00C40BA2" w:rsidRDefault="003B40E3" w:rsidP="00C40BA2">
      <w:pPr>
        <w:widowControl w:val="0"/>
        <w:suppressAutoHyphens/>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 xml:space="preserve">ROZDZIAŁ X </w:t>
      </w:r>
    </w:p>
    <w:p w14:paraId="08976231" w14:textId="77777777" w:rsidR="00113C9B" w:rsidRPr="00C40BA2" w:rsidRDefault="00990615" w:rsidP="00C40BA2">
      <w:pPr>
        <w:tabs>
          <w:tab w:val="left" w:pos="1418"/>
          <w:tab w:val="left" w:pos="1701"/>
        </w:tabs>
        <w:spacing w:after="120"/>
        <w:ind w:left="1701" w:hanging="1701"/>
        <w:jc w:val="center"/>
        <w:rPr>
          <w:rFonts w:ascii="Times New Roman" w:eastAsia="Times New Roman" w:hAnsi="Times New Roman"/>
          <w:b/>
          <w:lang w:eastAsia="pl-PL"/>
        </w:rPr>
      </w:pPr>
      <w:r w:rsidRPr="00C40BA2">
        <w:rPr>
          <w:rFonts w:ascii="Times New Roman" w:eastAsia="Times New Roman" w:hAnsi="Times New Roman"/>
          <w:b/>
          <w:lang w:eastAsia="pl-PL"/>
        </w:rPr>
        <w:t>Opis sposobu przygotowania ofert</w:t>
      </w:r>
      <w:r w:rsidRPr="00C40BA2">
        <w:rPr>
          <w:rFonts w:ascii="Times New Roman" w:hAnsi="Times New Roman"/>
          <w:b/>
        </w:rPr>
        <w:t xml:space="preserve"> oraz wypełnienia oświadczenia własnego Wykonawcy</w:t>
      </w:r>
    </w:p>
    <w:p w14:paraId="329E9E76" w14:textId="77777777" w:rsidR="00C6298E" w:rsidRPr="00C40BA2" w:rsidRDefault="00C6298E" w:rsidP="00C40BA2">
      <w:pPr>
        <w:widowControl w:val="0"/>
        <w:numPr>
          <w:ilvl w:val="0"/>
          <w:numId w:val="7"/>
        </w:numPr>
        <w:tabs>
          <w:tab w:val="left" w:pos="426"/>
        </w:tabs>
        <w:suppressAutoHyphens/>
        <w:spacing w:after="0"/>
        <w:ind w:left="0" w:firstLine="0"/>
        <w:jc w:val="both"/>
        <w:rPr>
          <w:rFonts w:ascii="Times New Roman" w:eastAsia="Times New Roman" w:hAnsi="Times New Roman"/>
          <w:b/>
          <w:lang w:eastAsia="pl-PL"/>
        </w:rPr>
      </w:pPr>
      <w:r w:rsidRPr="00C40BA2">
        <w:rPr>
          <w:rFonts w:ascii="Times New Roman" w:hAnsi="Times New Roman"/>
        </w:rPr>
        <w:t>Oferta musi zawierać następujące oświadczenia i dokumenty:</w:t>
      </w:r>
    </w:p>
    <w:p w14:paraId="0A31D23D" w14:textId="77777777" w:rsidR="00D94166" w:rsidRPr="00C40BA2" w:rsidRDefault="00D94166" w:rsidP="00C40BA2">
      <w:pPr>
        <w:pStyle w:val="Akapitzlist"/>
        <w:widowControl w:val="0"/>
        <w:numPr>
          <w:ilvl w:val="0"/>
          <w:numId w:val="22"/>
        </w:numPr>
        <w:tabs>
          <w:tab w:val="left" w:pos="426"/>
        </w:tabs>
        <w:suppressAutoHyphens/>
        <w:spacing w:before="0" w:after="0"/>
        <w:ind w:left="426" w:firstLine="0"/>
        <w:rPr>
          <w:rFonts w:ascii="Times New Roman" w:hAnsi="Times New Roman" w:cs="Times New Roman"/>
        </w:rPr>
      </w:pPr>
      <w:r w:rsidRPr="00C40BA2">
        <w:rPr>
          <w:rFonts w:ascii="Times New Roman" w:hAnsi="Times New Roman" w:cs="Times New Roman"/>
        </w:rPr>
        <w:t xml:space="preserve">Wypełniony formularz ofertowy sporządzony z wykorzystaniem wzoru stanowiącego załącznik nr </w:t>
      </w:r>
      <w:r w:rsidR="00544FFF" w:rsidRPr="00C40BA2">
        <w:rPr>
          <w:rFonts w:ascii="Times New Roman" w:hAnsi="Times New Roman" w:cs="Times New Roman"/>
        </w:rPr>
        <w:t>1</w:t>
      </w:r>
      <w:r w:rsidR="00E27648" w:rsidRPr="00C40BA2">
        <w:rPr>
          <w:rFonts w:ascii="Times New Roman" w:hAnsi="Times New Roman" w:cs="Times New Roman"/>
        </w:rPr>
        <w:t xml:space="preserve"> do</w:t>
      </w:r>
      <w:r w:rsidR="00243024" w:rsidRPr="00C40BA2">
        <w:rPr>
          <w:rFonts w:ascii="Times New Roman" w:hAnsi="Times New Roman" w:cs="Times New Roman"/>
        </w:rPr>
        <w:t xml:space="preserve"> SIWZ</w:t>
      </w:r>
      <w:r w:rsidR="00E27648" w:rsidRPr="00C40BA2">
        <w:rPr>
          <w:rFonts w:ascii="Times New Roman" w:hAnsi="Times New Roman" w:cs="Times New Roman"/>
        </w:rPr>
        <w:t>.</w:t>
      </w:r>
    </w:p>
    <w:p w14:paraId="345B1892" w14:textId="77777777" w:rsidR="009F33A9" w:rsidRPr="00C40BA2" w:rsidRDefault="006E2303" w:rsidP="008C368A">
      <w:pPr>
        <w:pStyle w:val="Akapitzlist"/>
        <w:widowControl w:val="0"/>
        <w:numPr>
          <w:ilvl w:val="0"/>
          <w:numId w:val="22"/>
        </w:numPr>
        <w:tabs>
          <w:tab w:val="left" w:pos="426"/>
        </w:tabs>
        <w:suppressAutoHyphens/>
        <w:spacing w:before="0"/>
        <w:ind w:left="426" w:firstLine="0"/>
        <w:rPr>
          <w:rFonts w:ascii="Times New Roman" w:hAnsi="Times New Roman" w:cs="Times New Roman"/>
        </w:rPr>
      </w:pPr>
      <w:r w:rsidRPr="00C40BA2">
        <w:rPr>
          <w:rFonts w:ascii="Times New Roman" w:hAnsi="Times New Roman" w:cs="Times New Roman"/>
        </w:rPr>
        <w:t>Oświadczenie własne wykonawcy</w:t>
      </w:r>
      <w:r w:rsidR="007A7519" w:rsidRPr="00C40BA2">
        <w:rPr>
          <w:rFonts w:ascii="Times New Roman" w:hAnsi="Times New Roman" w:cs="Times New Roman"/>
        </w:rPr>
        <w:t>, załącznik 2 i 3 do SIWZ</w:t>
      </w:r>
      <w:r w:rsidRPr="00C40BA2">
        <w:rPr>
          <w:rFonts w:ascii="Times New Roman" w:hAnsi="Times New Roman" w:cs="Times New Roman"/>
        </w:rPr>
        <w:t>;</w:t>
      </w:r>
    </w:p>
    <w:p w14:paraId="25CA6B89" w14:textId="77777777" w:rsidR="0073534F" w:rsidRPr="00C40BA2" w:rsidRDefault="0073534F"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hAnsi="Times New Roman"/>
        </w:rPr>
        <w:t>Instrukcja wypełnienia oświadczenia własnego zawarta jest w treści dokumentu.</w:t>
      </w:r>
    </w:p>
    <w:p w14:paraId="618C4015" w14:textId="77777777" w:rsidR="00C370A8" w:rsidRPr="00C40BA2" w:rsidRDefault="00C6298E"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hAnsi="Times New Roman"/>
        </w:rPr>
        <w:t>Oferta musi być sporządzona w języku polskim z zachowaniem formy pisemnej</w:t>
      </w:r>
      <w:r w:rsidR="00C370A8" w:rsidRPr="00C40BA2">
        <w:rPr>
          <w:rFonts w:ascii="Times New Roman" w:eastAsia="Times New Roman" w:hAnsi="Times New Roman"/>
          <w:lang w:eastAsia="pl-PL"/>
        </w:rPr>
        <w:t xml:space="preserve"> (na maszynie do pisania, komputerze lub ręcznie długopisem lub inną trwałą i czytelną techniką). </w:t>
      </w:r>
    </w:p>
    <w:p w14:paraId="5C83533F" w14:textId="77777777" w:rsidR="0073534F" w:rsidRPr="00C40BA2" w:rsidRDefault="009F33A9"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Treść oferty musi odpowiadać treści specyfikacji istotnych warunków zamówienia. </w:t>
      </w:r>
    </w:p>
    <w:p w14:paraId="351D8E20" w14:textId="77777777" w:rsidR="009F33A9" w:rsidRPr="00C40BA2" w:rsidRDefault="009F33A9"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14:paraId="49E22D3A" w14:textId="77777777" w:rsidR="00A81884" w:rsidRPr="00C40BA2" w:rsidRDefault="000E5281"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hAnsi="Times New Roman"/>
        </w:rPr>
        <w:t>Oferta, oświadczenie własne oraz miejsca</w:t>
      </w:r>
      <w:r w:rsidR="00E913C9">
        <w:rPr>
          <w:rFonts w:ascii="Times New Roman" w:hAnsi="Times New Roman"/>
        </w:rPr>
        <w:t>,</w:t>
      </w:r>
      <w:r w:rsidRPr="00C40BA2">
        <w:rPr>
          <w:rFonts w:ascii="Times New Roman" w:hAnsi="Times New Roman"/>
        </w:rPr>
        <w:t xml:space="preserve"> w których Wykonawca naniósł zmiany muszą być podpisana przez osobę(y)</w:t>
      </w:r>
      <w:r w:rsidR="00A81884" w:rsidRPr="00C40BA2">
        <w:rPr>
          <w:rFonts w:ascii="Times New Roman" w:hAnsi="Times New Roman"/>
        </w:rPr>
        <w:t xml:space="preserve"> uprawnione do reprezent</w:t>
      </w:r>
      <w:r w:rsidRPr="00C40BA2">
        <w:rPr>
          <w:rFonts w:ascii="Times New Roman" w:hAnsi="Times New Roman"/>
        </w:rPr>
        <w:t>owania</w:t>
      </w:r>
      <w:r w:rsidR="00A81884" w:rsidRPr="00C40BA2">
        <w:rPr>
          <w:rFonts w:ascii="Times New Roman" w:hAnsi="Times New Roman"/>
        </w:rPr>
        <w:t xml:space="preserve"> </w:t>
      </w:r>
      <w:r w:rsidRPr="00C40BA2">
        <w:rPr>
          <w:rFonts w:ascii="Times New Roman" w:hAnsi="Times New Roman"/>
        </w:rPr>
        <w:t>W</w:t>
      </w:r>
      <w:r w:rsidR="00A81884" w:rsidRPr="00C40BA2">
        <w:rPr>
          <w:rFonts w:ascii="Times New Roman" w:hAnsi="Times New Roman"/>
        </w:rPr>
        <w:t>ykonawcy/ wykonawców</w:t>
      </w:r>
      <w:r w:rsidRPr="00C40BA2">
        <w:rPr>
          <w:rFonts w:ascii="Times New Roman" w:hAnsi="Times New Roman"/>
        </w:rPr>
        <w:t>.</w:t>
      </w:r>
    </w:p>
    <w:p w14:paraId="04EDEE7A" w14:textId="77777777" w:rsidR="00122052" w:rsidRPr="00C40BA2" w:rsidRDefault="00122052"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14:paraId="36E28115" w14:textId="77777777" w:rsidR="00122052" w:rsidRPr="00C40BA2" w:rsidRDefault="00122052"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ahoma" w:hAnsi="Times New Roman"/>
        </w:rPr>
        <w:t>Dokumenty, inne niż oświadczenia składane są w oryginale lub kopii poświadczonej za zgodność z oryginałem.</w:t>
      </w:r>
    </w:p>
    <w:p w14:paraId="2A7ED666" w14:textId="77777777" w:rsidR="00A4783B" w:rsidRPr="00C40BA2" w:rsidRDefault="00A4783B"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ahoma" w:hAnsi="Times New Roma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14:paraId="5EF3E3BD" w14:textId="77777777" w:rsidR="00A4783B" w:rsidRPr="00C40BA2" w:rsidRDefault="00A4783B"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lastRenderedPageBreak/>
        <w:t>Zamawiający zastrzega sobie prawo żądania przedstawienia oryginału lub notarialnie poświadczonej kopi</w:t>
      </w:r>
      <w:r w:rsidR="007F34B4" w:rsidRPr="00C40BA2">
        <w:rPr>
          <w:rFonts w:ascii="Times New Roman" w:eastAsia="Times New Roman" w:hAnsi="Times New Roman"/>
          <w:lang w:eastAsia="pl-PL"/>
        </w:rPr>
        <w:t xml:space="preserve">i dokumentów, wyłącznie wtedy, </w:t>
      </w:r>
      <w:r w:rsidRPr="00C40BA2">
        <w:rPr>
          <w:rFonts w:ascii="Times New Roman" w:eastAsia="Times New Roman" w:hAnsi="Times New Roman"/>
          <w:lang w:eastAsia="pl-PL"/>
        </w:rPr>
        <w:t>g</w:t>
      </w:r>
      <w:r w:rsidR="007F34B4" w:rsidRPr="00C40BA2">
        <w:rPr>
          <w:rFonts w:ascii="Times New Roman" w:eastAsia="Times New Roman" w:hAnsi="Times New Roman"/>
          <w:lang w:eastAsia="pl-PL"/>
        </w:rPr>
        <w:t>d</w:t>
      </w:r>
      <w:r w:rsidRPr="00C40BA2">
        <w:rPr>
          <w:rFonts w:ascii="Times New Roman" w:eastAsia="Times New Roman" w:hAnsi="Times New Roman"/>
          <w:lang w:eastAsia="pl-PL"/>
        </w:rPr>
        <w:t xml:space="preserve">y złożona kopia dokumentu jest nieczytelna lub budzi wątpliwości co do jej prawdziwości. </w:t>
      </w:r>
    </w:p>
    <w:p w14:paraId="4D74BDF3" w14:textId="77777777" w:rsidR="00A4783B" w:rsidRPr="00C40BA2" w:rsidRDefault="00A4783B"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b/>
          <w:bCs/>
          <w:lang w:eastAsia="pl-PL"/>
        </w:rPr>
        <w:t xml:space="preserve">Jeżeli z przedstawionych dokumentów wynika, że osoba, która podpisała </w:t>
      </w:r>
      <w:r w:rsidRPr="00C40BA2">
        <w:rPr>
          <w:rFonts w:ascii="Times New Roman" w:eastAsia="Times New Roman" w:hAnsi="Times New Roman"/>
          <w:b/>
          <w:bCs/>
          <w:color w:val="000000"/>
          <w:lang w:eastAsia="pl-PL"/>
        </w:rPr>
        <w:t>oświadczenia i dokumenty</w:t>
      </w:r>
      <w:r w:rsidRPr="00C40BA2">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14:paraId="12A7E986" w14:textId="77777777" w:rsidR="001E33B7" w:rsidRPr="00C40BA2" w:rsidRDefault="001E33B7"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C40BA2">
        <w:rPr>
          <w:rFonts w:ascii="Times New Roman" w:eastAsia="Times New Roman" w:hAnsi="Times New Roman"/>
          <w:lang w:eastAsia="pl-PL"/>
        </w:rPr>
        <w:t>k polski</w:t>
      </w:r>
      <w:r w:rsidRPr="00C40BA2">
        <w:rPr>
          <w:rFonts w:ascii="Times New Roman" w:eastAsia="Times New Roman" w:hAnsi="Times New Roman"/>
          <w:lang w:eastAsia="pl-PL"/>
        </w:rPr>
        <w:t>.</w:t>
      </w:r>
    </w:p>
    <w:p w14:paraId="4EB66FC7" w14:textId="77777777" w:rsidR="00E22B24" w:rsidRPr="00C40BA2" w:rsidRDefault="00E22B24"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Wszystkie zapisane strony oferty należy ponumerować. Brak ponumerowania nie skutkuje odrzuceniem oferty. </w:t>
      </w:r>
    </w:p>
    <w:p w14:paraId="47EB04AD" w14:textId="77777777" w:rsidR="00E22B24" w:rsidRPr="00C40BA2" w:rsidRDefault="00E22B24"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Wszystkie strony oferty powinny być spięte (zszyte) w sposób trwały, zapobiegający możliwości dekompletacji zawartości oferty.</w:t>
      </w:r>
    </w:p>
    <w:p w14:paraId="1E1F4375"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14:paraId="306B947B"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nie dopuszcza </w:t>
      </w:r>
      <w:r w:rsidR="00ED5056" w:rsidRPr="00C40BA2">
        <w:rPr>
          <w:rFonts w:ascii="Times New Roman" w:eastAsia="Times New Roman" w:hAnsi="Times New Roman"/>
          <w:lang w:eastAsia="pl-PL"/>
        </w:rPr>
        <w:t xml:space="preserve">możliwości </w:t>
      </w:r>
      <w:r w:rsidRPr="00C40BA2">
        <w:rPr>
          <w:rFonts w:ascii="Times New Roman" w:eastAsia="Times New Roman" w:hAnsi="Times New Roman"/>
          <w:lang w:eastAsia="pl-PL"/>
        </w:rPr>
        <w:t>składania ofert wariantowych.</w:t>
      </w:r>
    </w:p>
    <w:p w14:paraId="2A2BF645" w14:textId="77777777" w:rsidR="002C70EF" w:rsidRPr="00C40BA2" w:rsidRDefault="003B40E3" w:rsidP="00C40BA2">
      <w:pPr>
        <w:pStyle w:val="Akapitzlist"/>
        <w:widowControl w:val="0"/>
        <w:numPr>
          <w:ilvl w:val="0"/>
          <w:numId w:val="7"/>
        </w:numPr>
        <w:tabs>
          <w:tab w:val="left" w:pos="426"/>
        </w:tabs>
        <w:suppressAutoHyphens/>
        <w:spacing w:after="120"/>
        <w:ind w:left="0" w:firstLine="0"/>
        <w:rPr>
          <w:rFonts w:ascii="Times New Roman" w:hAnsi="Times New Roman" w:cs="Times New Roman"/>
        </w:rPr>
      </w:pPr>
      <w:r w:rsidRPr="00C40BA2">
        <w:rPr>
          <w:rFonts w:ascii="Times New Roman" w:hAnsi="Times New Roman" w:cs="Times New Roman"/>
        </w:rPr>
        <w:t>Zamawiający</w:t>
      </w:r>
      <w:r w:rsidR="00CE7A1E">
        <w:rPr>
          <w:rFonts w:ascii="Times New Roman" w:hAnsi="Times New Roman" w:cs="Times New Roman"/>
        </w:rPr>
        <w:t xml:space="preserve"> nie</w:t>
      </w:r>
      <w:r w:rsidRPr="00C40BA2">
        <w:rPr>
          <w:rFonts w:ascii="Times New Roman" w:hAnsi="Times New Roman" w:cs="Times New Roman"/>
        </w:rPr>
        <w:t xml:space="preserve"> dopuszcza możliwoś</w:t>
      </w:r>
      <w:r w:rsidR="00044811" w:rsidRPr="00C40BA2">
        <w:rPr>
          <w:rFonts w:ascii="Times New Roman" w:hAnsi="Times New Roman" w:cs="Times New Roman"/>
        </w:rPr>
        <w:t>ci</w:t>
      </w:r>
      <w:r w:rsidRPr="00C40BA2">
        <w:rPr>
          <w:rFonts w:ascii="Times New Roman" w:hAnsi="Times New Roman" w:cs="Times New Roman"/>
        </w:rPr>
        <w:t xml:space="preserve"> skła</w:t>
      </w:r>
      <w:r w:rsidR="007F34B4" w:rsidRPr="00C40BA2">
        <w:rPr>
          <w:rFonts w:ascii="Times New Roman" w:hAnsi="Times New Roman" w:cs="Times New Roman"/>
        </w:rPr>
        <w:t>dania ofert częściowych</w:t>
      </w:r>
      <w:r w:rsidR="005060B8" w:rsidRPr="00C40BA2">
        <w:rPr>
          <w:rFonts w:ascii="Times New Roman" w:hAnsi="Times New Roman" w:cs="Times New Roman"/>
        </w:rPr>
        <w:t>.</w:t>
      </w:r>
      <w:r w:rsidR="002C70EF" w:rsidRPr="00C40BA2">
        <w:rPr>
          <w:rFonts w:ascii="Times New Roman" w:hAnsi="Times New Roman" w:cs="Times New Roman"/>
        </w:rPr>
        <w:t xml:space="preserve"> </w:t>
      </w:r>
    </w:p>
    <w:p w14:paraId="739388C2"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Zamawiający nie przewiduje aukcji elektronicznej.</w:t>
      </w:r>
    </w:p>
    <w:p w14:paraId="7DF2768E" w14:textId="77777777" w:rsidR="00D1399B" w:rsidRPr="00C40BA2" w:rsidRDefault="00D1399B"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nie przewiduje ustanowienia dynamicznego </w:t>
      </w:r>
      <w:r w:rsidR="007A7525" w:rsidRPr="00C40BA2">
        <w:rPr>
          <w:rFonts w:ascii="Times New Roman" w:eastAsia="Times New Roman" w:hAnsi="Times New Roman"/>
          <w:lang w:eastAsia="pl-PL"/>
        </w:rPr>
        <w:t>systemu zakupów.</w:t>
      </w:r>
    </w:p>
    <w:p w14:paraId="59BB1DFF"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Zamawiający nie przewiduje zawarcia umowy ramowej.</w:t>
      </w:r>
    </w:p>
    <w:p w14:paraId="7A7A9594"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Zamawiający nie przewiduje wymagań, o których mowa w art. 29 ust. 4 Ustawy.</w:t>
      </w:r>
    </w:p>
    <w:p w14:paraId="4BC935B7" w14:textId="77777777" w:rsidR="003C7634" w:rsidRPr="00C40BA2" w:rsidRDefault="003C7634"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Zamawiający nie przewiduje możliwości złożenia ofert w postaci katalogów elektronicznych lub dołączenia katalogów elektronicznych do oferty.</w:t>
      </w:r>
    </w:p>
    <w:p w14:paraId="011E9D81"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Wykonawca ponosi wszelkie koszty związane z przygotowaniem i złożeniem oferty.</w:t>
      </w:r>
    </w:p>
    <w:p w14:paraId="0E8D002F" w14:textId="77777777" w:rsidR="003B40E3" w:rsidRPr="00C40BA2" w:rsidRDefault="003B40E3" w:rsidP="00C40BA2">
      <w:pPr>
        <w:widowControl w:val="0"/>
        <w:numPr>
          <w:ilvl w:val="0"/>
          <w:numId w:val="7"/>
        </w:numPr>
        <w:tabs>
          <w:tab w:val="left" w:pos="426"/>
        </w:tabs>
        <w:suppressAutoHyphens/>
        <w:spacing w:after="120"/>
        <w:ind w:left="0" w:firstLine="0"/>
        <w:jc w:val="both"/>
        <w:rPr>
          <w:rFonts w:ascii="Times New Roman" w:eastAsia="Times New Roman" w:hAnsi="Times New Roman"/>
          <w:u w:val="single"/>
          <w:lang w:eastAsia="pl-PL"/>
        </w:rPr>
      </w:pPr>
      <w:r w:rsidRPr="00C40BA2">
        <w:rPr>
          <w:rFonts w:ascii="Times New Roman" w:eastAsia="Times New Roman" w:hAnsi="Times New Roman"/>
          <w:u w:val="single"/>
          <w:lang w:eastAsia="pl-PL"/>
        </w:rPr>
        <w:t>Ofertę należy złożyć w nieprzezroczystej, zabezpieczonej przed otwarciem kopercie (paczce), przy czym kopertę (paczkę) należy opisać następująco:</w:t>
      </w:r>
    </w:p>
    <w:p w14:paraId="524CC5E5" w14:textId="77777777" w:rsidR="003B40E3" w:rsidRPr="00C40BA2" w:rsidRDefault="007F34B4" w:rsidP="00C40BA2">
      <w:pPr>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 xml:space="preserve">Urząd Gminy Dobra </w:t>
      </w:r>
    </w:p>
    <w:p w14:paraId="6650B7B8" w14:textId="77777777" w:rsidR="003B40E3" w:rsidRPr="00C40BA2" w:rsidRDefault="00EF123D" w:rsidP="00C40BA2">
      <w:pPr>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u</w:t>
      </w:r>
      <w:r w:rsidR="00674038" w:rsidRPr="00C40BA2">
        <w:rPr>
          <w:rFonts w:ascii="Times New Roman" w:eastAsia="Times New Roman" w:hAnsi="Times New Roman"/>
          <w:b/>
          <w:bCs/>
          <w:lang w:eastAsia="pl-PL"/>
        </w:rPr>
        <w:t xml:space="preserve">l. Szczecińska 16a, 72-003 Dobra </w:t>
      </w:r>
    </w:p>
    <w:p w14:paraId="41A507FA" w14:textId="77777777" w:rsidR="003B40E3" w:rsidRPr="00C40BA2" w:rsidRDefault="003B40E3" w:rsidP="00C40BA2">
      <w:pPr>
        <w:spacing w:after="120"/>
        <w:jc w:val="center"/>
        <w:rPr>
          <w:rFonts w:ascii="Times New Roman" w:eastAsia="Times New Roman" w:hAnsi="Times New Roman"/>
          <w:b/>
          <w:lang w:eastAsia="pl-PL"/>
        </w:rPr>
      </w:pPr>
      <w:r w:rsidRPr="00C40BA2">
        <w:rPr>
          <w:rFonts w:ascii="Times New Roman" w:eastAsia="Times New Roman" w:hAnsi="Times New Roman"/>
          <w:b/>
          <w:bCs/>
          <w:lang w:eastAsia="pl-PL"/>
        </w:rPr>
        <w:t>Oferta do postępowania przetargowego n</w:t>
      </w:r>
      <w:r w:rsidRPr="00C40BA2">
        <w:rPr>
          <w:rFonts w:ascii="Times New Roman" w:eastAsia="Times New Roman" w:hAnsi="Times New Roman"/>
          <w:b/>
          <w:lang w:eastAsia="pl-PL"/>
        </w:rPr>
        <w:t xml:space="preserve">r sprawy: </w:t>
      </w:r>
      <w:r w:rsidR="00674038" w:rsidRPr="00C40BA2">
        <w:rPr>
          <w:rFonts w:ascii="Times New Roman" w:eastAsia="Times New Roman" w:hAnsi="Times New Roman"/>
          <w:b/>
          <w:lang w:eastAsia="pl-PL"/>
        </w:rPr>
        <w:t>WKI.ZP.271</w:t>
      </w:r>
      <w:r w:rsidR="008D056D" w:rsidRPr="00C40BA2">
        <w:rPr>
          <w:rFonts w:ascii="Times New Roman" w:eastAsia="Times New Roman" w:hAnsi="Times New Roman"/>
          <w:b/>
          <w:lang w:eastAsia="pl-PL"/>
        </w:rPr>
        <w:t>.</w:t>
      </w:r>
      <w:r w:rsidR="00DD057A">
        <w:rPr>
          <w:rFonts w:ascii="Times New Roman" w:eastAsia="Times New Roman" w:hAnsi="Times New Roman"/>
          <w:b/>
          <w:lang w:eastAsia="pl-PL"/>
        </w:rPr>
        <w:t>43.2020.LT</w:t>
      </w:r>
    </w:p>
    <w:p w14:paraId="732FDE81" w14:textId="77777777" w:rsidR="00942270" w:rsidRPr="00C40BA2" w:rsidRDefault="008C368A" w:rsidP="00C40BA2">
      <w:pPr>
        <w:widowControl w:val="0"/>
        <w:suppressAutoHyphens/>
        <w:autoSpaceDE w:val="0"/>
        <w:spacing w:after="120"/>
        <w:jc w:val="center"/>
        <w:rPr>
          <w:rFonts w:ascii="Times New Roman" w:eastAsia="Times New Roman" w:hAnsi="Times New Roman"/>
          <w:b/>
          <w:bCs/>
          <w:iCs/>
          <w:u w:val="single"/>
          <w:lang w:eastAsia="pl-PL"/>
        </w:rPr>
      </w:pPr>
      <w:r>
        <w:rPr>
          <w:rFonts w:ascii="Times New Roman" w:hAnsi="Times New Roman"/>
          <w:b/>
          <w:bCs/>
        </w:rPr>
        <w:t>„</w:t>
      </w:r>
      <w:r w:rsidR="00942270" w:rsidRPr="00C40BA2">
        <w:rPr>
          <w:rFonts w:ascii="Times New Roman" w:hAnsi="Times New Roman"/>
          <w:b/>
          <w:bCs/>
        </w:rPr>
        <w:t>Eksploatacja i utrzymanie drożności kanalizacji deszczowej na terenie gminy Dobra</w:t>
      </w:r>
      <w:r w:rsidRPr="008C368A">
        <w:rPr>
          <w:rFonts w:ascii="Times New Roman" w:eastAsia="Times New Roman" w:hAnsi="Times New Roman"/>
          <w:b/>
          <w:bCs/>
          <w:iCs/>
          <w:lang w:eastAsia="pl-PL"/>
        </w:rPr>
        <w:t>”</w:t>
      </w:r>
      <w:r>
        <w:rPr>
          <w:rFonts w:ascii="Times New Roman" w:eastAsia="Times New Roman" w:hAnsi="Times New Roman"/>
          <w:b/>
          <w:bCs/>
          <w:iCs/>
          <w:lang w:eastAsia="pl-PL"/>
        </w:rPr>
        <w:t xml:space="preserve"> </w:t>
      </w:r>
    </w:p>
    <w:p w14:paraId="0E77EF28" w14:textId="77777777" w:rsidR="003B40E3" w:rsidRPr="00C40BA2" w:rsidRDefault="003B40E3" w:rsidP="00C40BA2">
      <w:pPr>
        <w:widowControl w:val="0"/>
        <w:suppressAutoHyphens/>
        <w:autoSpaceDE w:val="0"/>
        <w:spacing w:after="120"/>
        <w:jc w:val="center"/>
        <w:rPr>
          <w:rFonts w:ascii="Times New Roman" w:eastAsia="Times New Roman" w:hAnsi="Times New Roman"/>
          <w:b/>
          <w:bCs/>
          <w:i/>
          <w:iCs/>
          <w:u w:val="single"/>
          <w:lang w:eastAsia="pl-PL"/>
        </w:rPr>
      </w:pPr>
      <w:r w:rsidRPr="00C40BA2">
        <w:rPr>
          <w:rFonts w:ascii="Times New Roman" w:eastAsia="Times New Roman" w:hAnsi="Times New Roman"/>
          <w:b/>
          <w:bCs/>
          <w:i/>
          <w:iCs/>
          <w:u w:val="single"/>
          <w:lang w:eastAsia="pl-PL"/>
        </w:rPr>
        <w:t>Nie otwierać przed dniem</w:t>
      </w:r>
      <w:r w:rsidR="007F34B4" w:rsidRPr="00C40BA2">
        <w:rPr>
          <w:rFonts w:ascii="Times New Roman" w:eastAsia="Times New Roman" w:hAnsi="Times New Roman"/>
          <w:b/>
          <w:bCs/>
          <w:i/>
          <w:iCs/>
          <w:u w:val="single"/>
          <w:lang w:eastAsia="pl-PL"/>
        </w:rPr>
        <w:t xml:space="preserve"> </w:t>
      </w:r>
      <w:r w:rsidR="00AD05A8">
        <w:rPr>
          <w:rFonts w:ascii="Times New Roman" w:eastAsia="Times New Roman" w:hAnsi="Times New Roman"/>
          <w:b/>
          <w:bCs/>
          <w:i/>
          <w:iCs/>
          <w:u w:val="single"/>
          <w:lang w:eastAsia="pl-PL"/>
        </w:rPr>
        <w:t>11.01.2021</w:t>
      </w:r>
      <w:r w:rsidRPr="00C40BA2">
        <w:rPr>
          <w:rFonts w:ascii="Times New Roman" w:eastAsia="Times New Roman" w:hAnsi="Times New Roman"/>
          <w:b/>
          <w:bCs/>
          <w:i/>
          <w:iCs/>
          <w:u w:val="single"/>
          <w:lang w:eastAsia="pl-PL"/>
        </w:rPr>
        <w:t>r</w:t>
      </w:r>
      <w:r w:rsidR="00B11EDF" w:rsidRPr="00C40BA2">
        <w:rPr>
          <w:rFonts w:ascii="Times New Roman" w:eastAsia="Times New Roman" w:hAnsi="Times New Roman"/>
          <w:b/>
          <w:bCs/>
          <w:i/>
          <w:iCs/>
          <w:u w:val="single"/>
          <w:lang w:eastAsia="pl-PL"/>
        </w:rPr>
        <w:t>.</w:t>
      </w:r>
      <w:r w:rsidRPr="00C40BA2">
        <w:rPr>
          <w:rFonts w:ascii="Times New Roman" w:eastAsia="Times New Roman" w:hAnsi="Times New Roman"/>
          <w:b/>
          <w:bCs/>
          <w:i/>
          <w:iCs/>
          <w:u w:val="single"/>
          <w:lang w:eastAsia="pl-PL"/>
        </w:rPr>
        <w:t xml:space="preserve"> godzina</w:t>
      </w:r>
      <w:r w:rsidR="008D056D" w:rsidRPr="00C40BA2">
        <w:rPr>
          <w:rFonts w:ascii="Times New Roman" w:eastAsia="Times New Roman" w:hAnsi="Times New Roman"/>
          <w:b/>
          <w:bCs/>
          <w:i/>
          <w:iCs/>
          <w:u w:val="single"/>
          <w:lang w:eastAsia="pl-PL"/>
        </w:rPr>
        <w:t xml:space="preserve"> </w:t>
      </w:r>
      <w:r w:rsidR="00F16832" w:rsidRPr="00C40BA2">
        <w:rPr>
          <w:rFonts w:ascii="Times New Roman" w:eastAsia="Times New Roman" w:hAnsi="Times New Roman"/>
          <w:b/>
          <w:bCs/>
          <w:i/>
          <w:iCs/>
          <w:u w:val="single"/>
          <w:lang w:eastAsia="pl-PL"/>
        </w:rPr>
        <w:t>11:</w:t>
      </w:r>
      <w:r w:rsidR="008C368A">
        <w:rPr>
          <w:rFonts w:ascii="Times New Roman" w:eastAsia="Times New Roman" w:hAnsi="Times New Roman"/>
          <w:b/>
          <w:bCs/>
          <w:i/>
          <w:iCs/>
          <w:u w:val="single"/>
          <w:lang w:eastAsia="pl-PL"/>
        </w:rPr>
        <w:t>3</w:t>
      </w:r>
      <w:r w:rsidR="00F16832" w:rsidRPr="00C40BA2">
        <w:rPr>
          <w:rFonts w:ascii="Times New Roman" w:eastAsia="Times New Roman" w:hAnsi="Times New Roman"/>
          <w:b/>
          <w:bCs/>
          <w:i/>
          <w:iCs/>
          <w:u w:val="single"/>
          <w:lang w:eastAsia="pl-PL"/>
        </w:rPr>
        <w:t>0</w:t>
      </w:r>
    </w:p>
    <w:p w14:paraId="2A1E8169" w14:textId="77777777" w:rsidR="00C7223D" w:rsidRPr="00C40BA2" w:rsidRDefault="008D056D" w:rsidP="00C40BA2">
      <w:pPr>
        <w:widowControl w:val="0"/>
        <w:numPr>
          <w:ilvl w:val="0"/>
          <w:numId w:val="7"/>
        </w:numPr>
        <w:tabs>
          <w:tab w:val="left" w:pos="426"/>
        </w:tabs>
        <w:suppressAutoHyphens/>
        <w:autoSpaceDE w:val="0"/>
        <w:spacing w:after="120"/>
        <w:ind w:left="0" w:firstLine="0"/>
        <w:jc w:val="both"/>
        <w:rPr>
          <w:rFonts w:ascii="Times New Roman" w:eastAsia="Times New Roman" w:hAnsi="Times New Roman"/>
          <w:color w:val="000000"/>
          <w:lang w:eastAsia="pl-PL"/>
        </w:rPr>
      </w:pPr>
      <w:r w:rsidRPr="00C40BA2">
        <w:rPr>
          <w:rFonts w:ascii="Times New Roman" w:hAnsi="Times New Roman"/>
          <w:color w:val="000000"/>
        </w:rPr>
        <w:t>N</w:t>
      </w:r>
      <w:r w:rsidR="00C7223D" w:rsidRPr="00C40BA2">
        <w:rPr>
          <w:rFonts w:ascii="Times New Roman" w:hAnsi="Times New Roman"/>
          <w:color w:val="000000"/>
        </w:rPr>
        <w:t>a kopercie (paczce) oprócz opisu oferty należy umieścić nazwę i adres Wykonawcy.</w:t>
      </w:r>
    </w:p>
    <w:p w14:paraId="6F57759A" w14:textId="77777777" w:rsidR="003B40E3" w:rsidRPr="00C40BA2" w:rsidRDefault="003B40E3" w:rsidP="00C40BA2">
      <w:pPr>
        <w:widowControl w:val="0"/>
        <w:numPr>
          <w:ilvl w:val="0"/>
          <w:numId w:val="7"/>
        </w:numPr>
        <w:tabs>
          <w:tab w:val="left" w:pos="426"/>
        </w:tabs>
        <w:suppressAutoHyphens/>
        <w:autoSpaceDE w:val="0"/>
        <w:spacing w:after="120"/>
        <w:ind w:left="0" w:firstLine="0"/>
        <w:jc w:val="both"/>
        <w:rPr>
          <w:rFonts w:ascii="Times New Roman" w:eastAsia="Times New Roman" w:hAnsi="Times New Roman"/>
          <w:color w:val="000000"/>
          <w:lang w:eastAsia="pl-PL"/>
        </w:rPr>
      </w:pPr>
      <w:r w:rsidRPr="00C40BA2">
        <w:rPr>
          <w:rFonts w:ascii="Times New Roman" w:eastAsia="Times New Roman" w:hAnsi="Times New Roman"/>
          <w:lang w:eastAsia="pl-PL"/>
        </w:rPr>
        <w:t xml:space="preserve">Wykonawca może </w:t>
      </w:r>
      <w:r w:rsidR="00675B56" w:rsidRPr="00C40BA2">
        <w:rPr>
          <w:rFonts w:ascii="Times New Roman" w:eastAsia="Times New Roman" w:hAnsi="Times New Roman"/>
          <w:lang w:eastAsia="pl-PL"/>
        </w:rPr>
        <w:t xml:space="preserve">przed upływem terminu do składania ofert </w:t>
      </w:r>
      <w:r w:rsidRPr="00C40BA2">
        <w:rPr>
          <w:rFonts w:ascii="Times New Roman" w:eastAsia="Times New Roman" w:hAnsi="Times New Roman"/>
          <w:lang w:eastAsia="pl-PL"/>
        </w:rPr>
        <w:t>zmi</w:t>
      </w:r>
      <w:r w:rsidR="00B4248E" w:rsidRPr="00C40BA2">
        <w:rPr>
          <w:rFonts w:ascii="Times New Roman" w:eastAsia="Times New Roman" w:hAnsi="Times New Roman"/>
          <w:lang w:eastAsia="pl-PL"/>
        </w:rPr>
        <w:t>enić</w:t>
      </w:r>
      <w:r w:rsidRPr="00C40BA2">
        <w:rPr>
          <w:rFonts w:ascii="Times New Roman" w:eastAsia="Times New Roman" w:hAnsi="Times New Roman"/>
          <w:lang w:eastAsia="pl-PL"/>
        </w:rPr>
        <w:t xml:space="preserve"> lub wycofać</w:t>
      </w:r>
      <w:r w:rsidR="00B4248E" w:rsidRPr="00C40BA2">
        <w:rPr>
          <w:rFonts w:ascii="Times New Roman" w:eastAsia="Times New Roman" w:hAnsi="Times New Roman"/>
          <w:lang w:eastAsia="pl-PL"/>
        </w:rPr>
        <w:t xml:space="preserve"> ofertę.</w:t>
      </w:r>
      <w:r w:rsidRPr="00C40BA2">
        <w:rPr>
          <w:rFonts w:ascii="Times New Roman" w:eastAsia="Times New Roman" w:hAnsi="Times New Roman"/>
          <w:lang w:eastAsia="pl-PL"/>
        </w:rPr>
        <w:t xml:space="preserve"> Zarówno zmiana, jak i wycofanie oferty wymagają formy pisemnej.</w:t>
      </w:r>
    </w:p>
    <w:p w14:paraId="09479AB2" w14:textId="77777777" w:rsidR="008B3B3B" w:rsidRPr="00C40BA2" w:rsidRDefault="003B40E3"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C40BA2">
        <w:rPr>
          <w:rFonts w:ascii="Times New Roman" w:eastAsia="Times New Roman" w:hAnsi="Times New Roman"/>
          <w:lang w:eastAsia="pl-PL"/>
        </w:rPr>
        <w:t xml:space="preserve"> Koperty oznaczone</w:t>
      </w:r>
      <w:r w:rsidRPr="00C40BA2">
        <w:rPr>
          <w:rFonts w:ascii="Times New Roman" w:eastAsia="Times New Roman" w:hAnsi="Times New Roman"/>
          <w:lang w:eastAsia="pl-PL"/>
        </w:rPr>
        <w:t xml:space="preserve"> </w:t>
      </w:r>
      <w:r w:rsidR="006E055B" w:rsidRPr="00C40BA2">
        <w:rPr>
          <w:rFonts w:ascii="Times New Roman" w:eastAsia="Times New Roman" w:hAnsi="Times New Roman"/>
          <w:lang w:eastAsia="pl-PL"/>
        </w:rPr>
        <w:t xml:space="preserve">„Zmiana” </w:t>
      </w:r>
      <w:r w:rsidR="008B3B3B" w:rsidRPr="00C40BA2">
        <w:rPr>
          <w:rFonts w:ascii="Times New Roman" w:eastAsia="Times New Roman" w:hAnsi="Times New Roman"/>
          <w:lang w:eastAsia="pl-PL"/>
        </w:rPr>
        <w:t>zostaną</w:t>
      </w:r>
      <w:r w:rsidR="006E055B" w:rsidRPr="00C40BA2">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C40BA2">
        <w:rPr>
          <w:rFonts w:ascii="Times New Roman" w:eastAsia="Times New Roman" w:hAnsi="Times New Roman"/>
          <w:lang w:eastAsia="pl-PL"/>
        </w:rPr>
        <w:t>zostaną</w:t>
      </w:r>
      <w:r w:rsidR="006E055B" w:rsidRPr="00C40BA2">
        <w:rPr>
          <w:rFonts w:ascii="Times New Roman" w:eastAsia="Times New Roman" w:hAnsi="Times New Roman"/>
          <w:lang w:eastAsia="pl-PL"/>
        </w:rPr>
        <w:t xml:space="preserve"> dołączone do oferty.</w:t>
      </w:r>
    </w:p>
    <w:p w14:paraId="1B065AFC" w14:textId="77777777" w:rsidR="003B40E3" w:rsidRPr="00C40BA2" w:rsidRDefault="003B40E3"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lastRenderedPageBreak/>
        <w:t xml:space="preserve">Pisemne oświadczenie o wycofaniu oferty powinno być opakowane i zaadresowane w ten sam sposób co oferta. Dodatkowo kopertę, w której jest przekazywane to powiadomienie należy opatrzyć napisem „Wycofanie”. </w:t>
      </w:r>
      <w:r w:rsidR="0029557A" w:rsidRPr="00C40BA2">
        <w:rPr>
          <w:rFonts w:ascii="Times New Roman" w:eastAsia="Times New Roman" w:hAnsi="Times New Roman"/>
          <w:lang w:eastAsia="pl-PL"/>
        </w:rPr>
        <w:t>Koperty oznakowane w ten sposób będą otwierane w pierwszej kolejności po potwierdzeniu poprawności postępowania Wykonawcy oraz zgodności ze złożonymi ofertami. Koperty ofert wycofywanych nie będą otwierane</w:t>
      </w:r>
      <w:r w:rsidR="00EF123D" w:rsidRPr="00C40BA2">
        <w:rPr>
          <w:rFonts w:ascii="Times New Roman" w:eastAsia="Times New Roman" w:hAnsi="Times New Roman"/>
          <w:lang w:eastAsia="pl-PL"/>
        </w:rPr>
        <w:t>.</w:t>
      </w:r>
    </w:p>
    <w:p w14:paraId="5DDD317D" w14:textId="77777777" w:rsidR="00745AAC" w:rsidRPr="00C40BA2" w:rsidRDefault="00745AAC"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b/>
          <w:color w:val="000000"/>
          <w:lang w:eastAsia="pl-PL"/>
        </w:rPr>
      </w:pPr>
      <w:r w:rsidRPr="00C40BA2">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C40BA2">
        <w:rPr>
          <w:rFonts w:ascii="Times New Roman" w:eastAsia="Times New Roman" w:hAnsi="Times New Roman"/>
          <w:lang w:eastAsia="pl-PL"/>
        </w:rPr>
        <w:t>o.</w:t>
      </w:r>
    </w:p>
    <w:p w14:paraId="09C06E3E" w14:textId="77777777" w:rsidR="003B40E3" w:rsidRPr="00C40BA2" w:rsidRDefault="003B40E3"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b/>
          <w:color w:val="000000"/>
          <w:lang w:eastAsia="pl-PL"/>
        </w:rPr>
      </w:pPr>
      <w:r w:rsidRPr="00C40BA2">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C40BA2">
        <w:rPr>
          <w:rFonts w:ascii="Times New Roman" w:eastAsia="Times New Roman" w:hAnsi="Times New Roman"/>
          <w:lang w:eastAsia="pl-PL"/>
        </w:rPr>
        <w:t>25</w:t>
      </w:r>
      <w:r w:rsidRPr="00C40BA2">
        <w:rPr>
          <w:rFonts w:ascii="Times New Roman" w:eastAsia="Times New Roman" w:hAnsi="Times New Roman"/>
          <w:lang w:eastAsia="pl-PL"/>
        </w:rPr>
        <w:t xml:space="preserve"> oraz dodatkowo napisem „Oferta zamienna z wycofaniem poprzedniej”. </w:t>
      </w:r>
    </w:p>
    <w:p w14:paraId="3651EE3B" w14:textId="77777777" w:rsidR="003B40E3" w:rsidRPr="00C40BA2" w:rsidRDefault="003B40E3"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b/>
          <w:color w:val="000000"/>
          <w:lang w:eastAsia="pl-PL"/>
        </w:rPr>
      </w:pPr>
      <w:r w:rsidRPr="00C40BA2">
        <w:rPr>
          <w:rFonts w:ascii="Times New Roman" w:eastAsia="Times New Roman" w:hAnsi="Times New Roman"/>
          <w:color w:val="000000"/>
          <w:lang w:eastAsia="pl-PL"/>
        </w:rPr>
        <w:t xml:space="preserve">Wycofana oferta może zostać zwrócona najwcześniej podczas otwarcia ofert lub odesłana Wykonawcy po otwarciu ofert. </w:t>
      </w:r>
    </w:p>
    <w:p w14:paraId="002D1FA2" w14:textId="77777777" w:rsidR="00745AAC" w:rsidRPr="00C40BA2" w:rsidRDefault="00745AAC" w:rsidP="00C40BA2">
      <w:pPr>
        <w:widowControl w:val="0"/>
        <w:numPr>
          <w:ilvl w:val="0"/>
          <w:numId w:val="7"/>
        </w:numPr>
        <w:tabs>
          <w:tab w:val="left" w:pos="426"/>
        </w:tabs>
        <w:suppressAutoHyphens/>
        <w:autoSpaceDE w:val="0"/>
        <w:autoSpaceDN w:val="0"/>
        <w:adjustRightInd w:val="0"/>
        <w:spacing w:after="120"/>
        <w:ind w:left="0" w:firstLine="0"/>
        <w:jc w:val="both"/>
        <w:rPr>
          <w:rFonts w:ascii="Times New Roman" w:eastAsia="Times New Roman" w:hAnsi="Times New Roman"/>
          <w:b/>
          <w:color w:val="000000"/>
          <w:lang w:eastAsia="pl-PL"/>
        </w:rPr>
      </w:pPr>
      <w:r w:rsidRPr="00C40BA2">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14:paraId="5E23474B" w14:textId="77777777" w:rsidR="003A449E" w:rsidRPr="00C40BA2" w:rsidRDefault="00FF02DC" w:rsidP="00C40BA2">
      <w:pPr>
        <w:widowControl w:val="0"/>
        <w:numPr>
          <w:ilvl w:val="0"/>
          <w:numId w:val="7"/>
        </w:numPr>
        <w:tabs>
          <w:tab w:val="left" w:pos="426"/>
        </w:tabs>
        <w:suppressAutoHyphens/>
        <w:autoSpaceDE w:val="0"/>
        <w:spacing w:after="120"/>
        <w:ind w:left="0" w:firstLine="0"/>
        <w:jc w:val="both"/>
        <w:rPr>
          <w:rFonts w:ascii="Times New Roman" w:eastAsia="Times New Roman" w:hAnsi="Times New Roman"/>
          <w:color w:val="000000"/>
          <w:lang w:eastAsia="pl-PL"/>
        </w:rPr>
      </w:pPr>
      <w:r w:rsidRPr="00C40BA2">
        <w:rPr>
          <w:rFonts w:ascii="Times New Roman" w:eastAsia="Times New Roman" w:hAnsi="Times New Roman"/>
          <w:lang w:eastAsia="pl-PL"/>
        </w:rPr>
        <w:t xml:space="preserve">Zamawiający informuje, że zgodnie z art. 8 w związku z art. 96 </w:t>
      </w:r>
      <w:r w:rsidR="003A449E" w:rsidRPr="00C40BA2">
        <w:rPr>
          <w:rFonts w:ascii="Times New Roman" w:eastAsia="Times New Roman" w:hAnsi="Times New Roman"/>
          <w:lang w:eastAsia="pl-PL"/>
        </w:rPr>
        <w:t>ust. 3 Ustawy oferty składane w </w:t>
      </w:r>
      <w:r w:rsidRPr="00C40BA2">
        <w:rPr>
          <w:rFonts w:ascii="Times New Roman" w:eastAsia="Times New Roman" w:hAnsi="Times New Roman"/>
          <w:lang w:eastAsia="pl-PL"/>
        </w:rPr>
        <w:t xml:space="preserve">postępowaniu o zamówienie publiczne są </w:t>
      </w:r>
      <w:r w:rsidR="00C863E4" w:rsidRPr="00C40BA2">
        <w:rPr>
          <w:rFonts w:ascii="Times New Roman" w:eastAsia="Times New Roman" w:hAnsi="Times New Roman"/>
          <w:lang w:eastAsia="pl-PL"/>
        </w:rPr>
        <w:t xml:space="preserve">jawne </w:t>
      </w:r>
      <w:r w:rsidR="003A449E" w:rsidRPr="00C40BA2">
        <w:rPr>
          <w:rFonts w:ascii="Times New Roman" w:eastAsia="Times New Roman" w:hAnsi="Times New Roman"/>
          <w:lang w:eastAsia="pl-PL"/>
        </w:rPr>
        <w:t xml:space="preserve">i </w:t>
      </w:r>
      <w:r w:rsidR="00C863E4" w:rsidRPr="00C40BA2">
        <w:rPr>
          <w:rFonts w:ascii="Times New Roman" w:eastAsia="Times New Roman" w:hAnsi="Times New Roman"/>
          <w:lang w:eastAsia="pl-PL"/>
        </w:rPr>
        <w:t>podlegają udostępnieniu od chwili ich otwarcia, z wyjątkiem informacji stanowiących</w:t>
      </w:r>
      <w:r w:rsidR="003B40E3" w:rsidRPr="00C40BA2">
        <w:rPr>
          <w:rFonts w:ascii="Times New Roman" w:eastAsia="Times New Roman" w:hAnsi="Times New Roman"/>
          <w:lang w:eastAsia="pl-PL"/>
        </w:rPr>
        <w:t xml:space="preserve"> tajemnicę przedsiębiorstwa w rozumieniu przepisów ustawy o zwalczaniu nieuczciwej konkurencji</w:t>
      </w:r>
      <w:r w:rsidR="00E913C9">
        <w:rPr>
          <w:rFonts w:ascii="Times New Roman" w:eastAsia="Times New Roman" w:hAnsi="Times New Roman"/>
          <w:lang w:eastAsia="pl-PL"/>
        </w:rPr>
        <w:t>,</w:t>
      </w:r>
      <w:r w:rsidR="003B40E3" w:rsidRPr="00C40BA2">
        <w:rPr>
          <w:rFonts w:ascii="Times New Roman" w:eastAsia="Times New Roman" w:hAnsi="Times New Roman"/>
          <w:lang w:eastAsia="pl-PL"/>
        </w:rPr>
        <w:t xml:space="preserve"> co do których Wykonawca zastrze</w:t>
      </w:r>
      <w:r w:rsidR="00C863E4" w:rsidRPr="00C40BA2">
        <w:rPr>
          <w:rFonts w:ascii="Times New Roman" w:eastAsia="Times New Roman" w:hAnsi="Times New Roman"/>
          <w:lang w:eastAsia="pl-PL"/>
        </w:rPr>
        <w:t>że</w:t>
      </w:r>
      <w:r w:rsidR="003B40E3" w:rsidRPr="00C40BA2">
        <w:rPr>
          <w:rFonts w:ascii="Times New Roman" w:eastAsia="Times New Roman" w:hAnsi="Times New Roman"/>
          <w:lang w:eastAsia="pl-PL"/>
        </w:rPr>
        <w:t xml:space="preserve">, że nie mogą </w:t>
      </w:r>
      <w:r w:rsidR="00C863E4" w:rsidRPr="00C40BA2">
        <w:rPr>
          <w:rFonts w:ascii="Times New Roman" w:eastAsia="Times New Roman" w:hAnsi="Times New Roman"/>
          <w:lang w:eastAsia="pl-PL"/>
        </w:rPr>
        <w:t xml:space="preserve">być one </w:t>
      </w:r>
      <w:r w:rsidR="005A5B45" w:rsidRPr="00C40BA2">
        <w:rPr>
          <w:rFonts w:ascii="Times New Roman" w:eastAsia="Times New Roman" w:hAnsi="Times New Roman"/>
          <w:lang w:eastAsia="pl-PL"/>
        </w:rPr>
        <w:t>udostępnione i jednocześnie wyka</w:t>
      </w:r>
      <w:r w:rsidR="00394A2D" w:rsidRPr="00C40BA2">
        <w:rPr>
          <w:rFonts w:ascii="Times New Roman" w:eastAsia="Times New Roman" w:hAnsi="Times New Roman"/>
          <w:lang w:eastAsia="pl-PL"/>
        </w:rPr>
        <w:t>że</w:t>
      </w:r>
      <w:r w:rsidR="005A5B45" w:rsidRPr="00C40BA2">
        <w:rPr>
          <w:rFonts w:ascii="Times New Roman" w:eastAsia="Times New Roman" w:hAnsi="Times New Roman"/>
          <w:lang w:eastAsia="pl-PL"/>
        </w:rPr>
        <w:t xml:space="preserve">, iż zastrzeżone </w:t>
      </w:r>
      <w:r w:rsidR="003A449E" w:rsidRPr="00C40BA2">
        <w:rPr>
          <w:rFonts w:ascii="Times New Roman" w:eastAsia="Times New Roman" w:hAnsi="Times New Roman"/>
          <w:lang w:eastAsia="pl-PL"/>
        </w:rPr>
        <w:t xml:space="preserve">informacje stanowią tajemnicę przedsiębiorstwa. </w:t>
      </w:r>
      <w:r w:rsidR="00394A2D" w:rsidRPr="00C40BA2">
        <w:rPr>
          <w:rFonts w:ascii="Times New Roman" w:eastAsia="Times New Roman" w:hAnsi="Times New Roman"/>
          <w:lang w:eastAsia="pl-PL"/>
        </w:rPr>
        <w:t>Wykonawca nie może zastrzec informacji, o których mowa w art. 86 ust.4.</w:t>
      </w:r>
    </w:p>
    <w:p w14:paraId="0A72DFFE" w14:textId="77777777" w:rsidR="004E3DB5" w:rsidRPr="00C40BA2" w:rsidRDefault="004E3DB5" w:rsidP="00C40BA2">
      <w:pPr>
        <w:widowControl w:val="0"/>
        <w:numPr>
          <w:ilvl w:val="0"/>
          <w:numId w:val="7"/>
        </w:numPr>
        <w:tabs>
          <w:tab w:val="left" w:pos="426"/>
        </w:tabs>
        <w:suppressAutoHyphens/>
        <w:autoSpaceDE w:val="0"/>
        <w:spacing w:after="120"/>
        <w:ind w:left="0" w:firstLine="0"/>
        <w:jc w:val="both"/>
        <w:rPr>
          <w:rFonts w:ascii="Times New Roman" w:eastAsia="Times New Roman" w:hAnsi="Times New Roman"/>
          <w:lang w:eastAsia="pl-PL"/>
        </w:rPr>
      </w:pPr>
      <w:r w:rsidRPr="00C40BA2">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407C9AB" w14:textId="77777777" w:rsidR="00394A2D" w:rsidRPr="00C40BA2" w:rsidRDefault="003A449E" w:rsidP="00C40BA2">
      <w:pPr>
        <w:widowControl w:val="0"/>
        <w:numPr>
          <w:ilvl w:val="0"/>
          <w:numId w:val="7"/>
        </w:numPr>
        <w:tabs>
          <w:tab w:val="left" w:pos="426"/>
        </w:tabs>
        <w:suppressAutoHyphens/>
        <w:autoSpaceDE w:val="0"/>
        <w:spacing w:after="120"/>
        <w:ind w:left="0" w:firstLine="0"/>
        <w:jc w:val="both"/>
        <w:rPr>
          <w:rFonts w:ascii="Times New Roman" w:eastAsia="Times New Roman" w:hAnsi="Times New Roman"/>
          <w:color w:val="000000"/>
          <w:lang w:eastAsia="pl-PL"/>
        </w:rPr>
      </w:pPr>
      <w:r w:rsidRPr="00C40BA2">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C40BA2">
        <w:rPr>
          <w:rFonts w:ascii="Times New Roman" w:eastAsia="Times New Roman" w:hAnsi="Times New Roman"/>
          <w:lang w:eastAsia="pl-PL"/>
        </w:rPr>
        <w:t xml:space="preserve"> z oznakowaniem</w:t>
      </w:r>
      <w:r w:rsidR="003B40E3" w:rsidRPr="00C40BA2">
        <w:rPr>
          <w:rFonts w:ascii="Times New Roman" w:eastAsia="Times New Roman" w:hAnsi="Times New Roman"/>
          <w:lang w:eastAsia="pl-PL"/>
        </w:rPr>
        <w:t>: “INFORMACJE STANOWIĄCE TAJEMNICĘ PRZEDSIĘBIORSTWA”</w:t>
      </w:r>
      <w:r w:rsidR="00A415A0" w:rsidRPr="00C40BA2">
        <w:rPr>
          <w:rFonts w:ascii="Times New Roman" w:eastAsia="Times New Roman" w:hAnsi="Times New Roman"/>
          <w:lang w:eastAsia="pl-PL"/>
        </w:rPr>
        <w:t>, lub spięte</w:t>
      </w:r>
      <w:r w:rsidR="0031356D" w:rsidRPr="00C40BA2">
        <w:rPr>
          <w:rFonts w:ascii="Times New Roman" w:eastAsia="Times New Roman" w:hAnsi="Times New Roman"/>
          <w:lang w:eastAsia="pl-PL"/>
        </w:rPr>
        <w:t xml:space="preserve"> </w:t>
      </w:r>
      <w:r w:rsidR="00A415A0" w:rsidRPr="00C40BA2">
        <w:rPr>
          <w:rFonts w:ascii="Times New Roman" w:eastAsia="Times New Roman" w:hAnsi="Times New Roman"/>
          <w:lang w:eastAsia="pl-PL"/>
        </w:rPr>
        <w:t>(zszyte) oddzielnie od pozostałych, jawnych elementów oferty</w:t>
      </w:r>
      <w:r w:rsidR="003B40E3" w:rsidRPr="00C40BA2">
        <w:rPr>
          <w:rFonts w:ascii="Times New Roman" w:eastAsia="Times New Roman" w:hAnsi="Times New Roman"/>
          <w:lang w:eastAsia="pl-PL"/>
        </w:rPr>
        <w:t xml:space="preserve">. </w:t>
      </w:r>
      <w:r w:rsidR="00A415A0" w:rsidRPr="00C40BA2">
        <w:rPr>
          <w:rFonts w:ascii="Times New Roman" w:eastAsia="Times New Roman" w:hAnsi="Times New Roman"/>
          <w:lang w:eastAsia="pl-PL"/>
        </w:rPr>
        <w:t xml:space="preserve">Brak jednoznacznego wskazania, które </w:t>
      </w:r>
      <w:r w:rsidR="003B40E3" w:rsidRPr="00C40BA2">
        <w:rPr>
          <w:rFonts w:ascii="Times New Roman" w:eastAsia="Times New Roman" w:hAnsi="Times New Roman"/>
          <w:lang w:eastAsia="pl-PL"/>
        </w:rPr>
        <w:t>Informacj</w:t>
      </w:r>
      <w:r w:rsidR="00394A2D" w:rsidRPr="00C40BA2">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14:paraId="69D0A060" w14:textId="77777777" w:rsidR="003B40E3" w:rsidRPr="00C40BA2" w:rsidRDefault="003B40E3" w:rsidP="008C368A">
      <w:pPr>
        <w:widowControl w:val="0"/>
        <w:numPr>
          <w:ilvl w:val="0"/>
          <w:numId w:val="7"/>
        </w:numPr>
        <w:tabs>
          <w:tab w:val="left" w:pos="426"/>
        </w:tabs>
        <w:suppressAutoHyphens/>
        <w:autoSpaceDE w:val="0"/>
        <w:spacing w:after="120"/>
        <w:ind w:left="0" w:firstLine="0"/>
        <w:jc w:val="both"/>
        <w:rPr>
          <w:rFonts w:ascii="Times New Roman" w:eastAsia="Times New Roman" w:hAnsi="Times New Roman"/>
          <w:color w:val="000000"/>
          <w:lang w:eastAsia="pl-PL"/>
        </w:rPr>
      </w:pPr>
      <w:r w:rsidRPr="00C40BA2">
        <w:rPr>
          <w:rFonts w:ascii="Times New Roman" w:eastAsia="Times New Roman" w:hAnsi="Times New Roman"/>
          <w:lang w:eastAsia="pl-PL"/>
        </w:rPr>
        <w:t xml:space="preserve"> </w:t>
      </w:r>
      <w:r w:rsidRPr="00C40BA2">
        <w:rPr>
          <w:rFonts w:ascii="Times New Roman" w:eastAsia="Times New Roman" w:hAnsi="Times New Roman"/>
          <w:color w:val="000000"/>
          <w:lang w:eastAsia="pl-PL"/>
        </w:rPr>
        <w:t>Tajemnicą przedsiębiorstwa, zgodnie z art. 11 ust. 4 ustawy z dnia 16 kwietnia 1993 r. o zwalczaniu nieuczciwej konkurencji (</w:t>
      </w:r>
      <w:r w:rsidR="008C368A" w:rsidRPr="008C368A">
        <w:rPr>
          <w:rFonts w:ascii="Times New Roman" w:eastAsia="Times New Roman" w:hAnsi="Times New Roman"/>
          <w:color w:val="000000"/>
          <w:lang w:eastAsia="pl-PL"/>
        </w:rPr>
        <w:t xml:space="preserve">t.j. Dz. U. z </w:t>
      </w:r>
      <w:r w:rsidR="00DD057A">
        <w:t>2020 r. poz. 1913</w:t>
      </w:r>
      <w:r w:rsidRPr="00C40BA2">
        <w:rPr>
          <w:rFonts w:ascii="Times New Roman" w:eastAsia="Times New Roman" w:hAnsi="Times New Roman"/>
          <w:color w:val="000000"/>
          <w:lang w:eastAsia="pl-PL"/>
        </w:rPr>
        <w:t>) są: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3A57B70" w14:textId="77777777" w:rsidR="00C753D0" w:rsidRPr="00C40BA2" w:rsidRDefault="00C753D0" w:rsidP="00C40BA2">
      <w:pPr>
        <w:tabs>
          <w:tab w:val="left" w:pos="1276"/>
        </w:tabs>
        <w:spacing w:after="0"/>
        <w:ind w:left="1276" w:hanging="1276"/>
        <w:jc w:val="center"/>
        <w:rPr>
          <w:rFonts w:ascii="Times New Roman" w:eastAsia="Times New Roman" w:hAnsi="Times New Roman"/>
          <w:b/>
          <w:bCs/>
          <w:lang w:eastAsia="pl-PL"/>
        </w:rPr>
      </w:pPr>
    </w:p>
    <w:p w14:paraId="7E7D3520" w14:textId="77777777" w:rsidR="003B40E3" w:rsidRPr="00C40BA2" w:rsidRDefault="00B55D06" w:rsidP="00C40BA2">
      <w:pPr>
        <w:tabs>
          <w:tab w:val="left" w:pos="1276"/>
        </w:tabs>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XI</w:t>
      </w:r>
    </w:p>
    <w:p w14:paraId="246C0ABB" w14:textId="77777777" w:rsidR="003B40E3" w:rsidRPr="00C40BA2" w:rsidRDefault="003B40E3" w:rsidP="00C40BA2">
      <w:pPr>
        <w:tabs>
          <w:tab w:val="left" w:pos="1276"/>
        </w:tabs>
        <w:spacing w:after="12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Miejsce oraz termin składania i otwarcia ofert</w:t>
      </w:r>
    </w:p>
    <w:p w14:paraId="5FE47662"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b/>
          <w:bCs/>
          <w:lang w:eastAsia="pl-PL"/>
        </w:rPr>
      </w:pPr>
      <w:r w:rsidRPr="00C40BA2">
        <w:rPr>
          <w:rFonts w:ascii="Times New Roman" w:eastAsia="Times New Roman" w:hAnsi="Times New Roman"/>
          <w:lang w:eastAsia="pl-PL"/>
        </w:rPr>
        <w:t>Ofertę należy złożyć w</w:t>
      </w:r>
      <w:r w:rsidR="00674038" w:rsidRPr="00C40BA2">
        <w:rPr>
          <w:rFonts w:ascii="Times New Roman" w:eastAsia="Times New Roman" w:hAnsi="Times New Roman"/>
          <w:lang w:eastAsia="pl-PL"/>
        </w:rPr>
        <w:t xml:space="preserve"> siedz</w:t>
      </w:r>
      <w:r w:rsidR="00CF6F49">
        <w:rPr>
          <w:rFonts w:ascii="Times New Roman" w:eastAsia="Times New Roman" w:hAnsi="Times New Roman"/>
          <w:lang w:eastAsia="pl-PL"/>
        </w:rPr>
        <w:t>ibie Zamawiającego: Urząd Gminy</w:t>
      </w:r>
      <w:r w:rsidR="00674038" w:rsidRPr="00C40BA2">
        <w:rPr>
          <w:rFonts w:ascii="Times New Roman" w:eastAsia="Times New Roman" w:hAnsi="Times New Roman"/>
          <w:lang w:eastAsia="pl-PL"/>
        </w:rPr>
        <w:t>, ul. Szczecińska 16a</w:t>
      </w:r>
      <w:r w:rsidR="00CF6F49">
        <w:rPr>
          <w:rFonts w:ascii="Times New Roman" w:eastAsia="Times New Roman" w:hAnsi="Times New Roman"/>
          <w:lang w:eastAsia="pl-PL"/>
        </w:rPr>
        <w:t>, 72-003 Dobra</w:t>
      </w:r>
      <w:r w:rsidRPr="00C40BA2">
        <w:rPr>
          <w:rFonts w:ascii="Times New Roman" w:eastAsia="Times New Roman" w:hAnsi="Times New Roman"/>
          <w:color w:val="000000"/>
          <w:lang w:eastAsia="pl-PL"/>
        </w:rPr>
        <w:t xml:space="preserve">, </w:t>
      </w:r>
      <w:r w:rsidRPr="00C40BA2">
        <w:rPr>
          <w:rFonts w:ascii="Times New Roman" w:eastAsia="Times New Roman" w:hAnsi="Times New Roman"/>
          <w:lang w:eastAsia="pl-PL"/>
        </w:rPr>
        <w:t xml:space="preserve">w terminie do dnia </w:t>
      </w:r>
      <w:r w:rsidR="00AD05A8">
        <w:rPr>
          <w:rFonts w:ascii="Times New Roman" w:eastAsia="Times New Roman" w:hAnsi="Times New Roman"/>
          <w:b/>
          <w:lang w:eastAsia="pl-PL"/>
        </w:rPr>
        <w:t>11.01.2021</w:t>
      </w:r>
      <w:r w:rsidR="00CE7A1E">
        <w:rPr>
          <w:rFonts w:ascii="Times New Roman" w:eastAsia="Times New Roman" w:hAnsi="Times New Roman"/>
          <w:b/>
          <w:lang w:eastAsia="pl-PL"/>
        </w:rPr>
        <w:t xml:space="preserve"> </w:t>
      </w:r>
      <w:r w:rsidR="004C6CBD" w:rsidRPr="00C40BA2">
        <w:rPr>
          <w:rFonts w:ascii="Times New Roman" w:eastAsia="Times New Roman" w:hAnsi="Times New Roman"/>
          <w:lang w:eastAsia="pl-PL"/>
        </w:rPr>
        <w:t xml:space="preserve"> r</w:t>
      </w:r>
      <w:r w:rsidR="0003710C" w:rsidRPr="00C40BA2">
        <w:rPr>
          <w:rFonts w:ascii="Times New Roman" w:eastAsia="Times New Roman" w:hAnsi="Times New Roman"/>
          <w:b/>
          <w:lang w:eastAsia="pl-PL"/>
        </w:rPr>
        <w:t>. do godziny 1</w:t>
      </w:r>
      <w:r w:rsidR="008C368A">
        <w:rPr>
          <w:rFonts w:ascii="Times New Roman" w:eastAsia="Times New Roman" w:hAnsi="Times New Roman"/>
          <w:b/>
          <w:lang w:eastAsia="pl-PL"/>
        </w:rPr>
        <w:t>1</w:t>
      </w:r>
      <w:r w:rsidR="0003710C" w:rsidRPr="00C40BA2">
        <w:rPr>
          <w:rFonts w:ascii="Times New Roman" w:eastAsia="Times New Roman" w:hAnsi="Times New Roman"/>
          <w:b/>
          <w:lang w:eastAsia="pl-PL"/>
        </w:rPr>
        <w:t>:</w:t>
      </w:r>
      <w:r w:rsidR="008C368A">
        <w:rPr>
          <w:rFonts w:ascii="Times New Roman" w:eastAsia="Times New Roman" w:hAnsi="Times New Roman"/>
          <w:b/>
          <w:lang w:eastAsia="pl-PL"/>
        </w:rPr>
        <w:t>0</w:t>
      </w:r>
      <w:r w:rsidR="0003710C" w:rsidRPr="00C40BA2">
        <w:rPr>
          <w:rFonts w:ascii="Times New Roman" w:eastAsia="Times New Roman" w:hAnsi="Times New Roman"/>
          <w:b/>
          <w:lang w:eastAsia="pl-PL"/>
        </w:rPr>
        <w:t>0.</w:t>
      </w:r>
    </w:p>
    <w:p w14:paraId="5A9E6E42"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 termin złożenia oferty uważa się termin jej dotarcia do Zamawiającego.</w:t>
      </w:r>
    </w:p>
    <w:p w14:paraId="0AF8BFF5"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Wszelkie oferty wniesione po terminie zostaną niezwłocznie zwrócone Wykonawcom. </w:t>
      </w:r>
    </w:p>
    <w:p w14:paraId="03E8D5A7"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lastRenderedPageBreak/>
        <w:t>Oferty będą podlegać rejestracji przez Zamawiającego. Każda przyjęta oferta zostanie opatrzona adnotacją określającą dokładny termin przyjęcia oferty tzn. d</w:t>
      </w:r>
      <w:r w:rsidR="00F807E7" w:rsidRPr="00C40BA2">
        <w:rPr>
          <w:rFonts w:ascii="Times New Roman" w:eastAsia="Times New Roman" w:hAnsi="Times New Roman"/>
          <w:lang w:eastAsia="pl-PL"/>
        </w:rPr>
        <w:t xml:space="preserve">atę kalendarzową oraz godzinę i </w:t>
      </w:r>
      <w:r w:rsidRPr="00C40BA2">
        <w:rPr>
          <w:rFonts w:ascii="Times New Roman" w:eastAsia="Times New Roman" w:hAnsi="Times New Roman"/>
          <w:lang w:eastAsia="pl-PL"/>
        </w:rPr>
        <w:t>minutę, w której została przyjęta. Do czasu otwarcia ofert będą one przechowywane w sposób gwarantujący ich nienaruszalność.</w:t>
      </w:r>
    </w:p>
    <w:p w14:paraId="16590B43"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b/>
          <w:bCs/>
          <w:lang w:eastAsia="pl-PL"/>
        </w:rPr>
      </w:pPr>
      <w:r w:rsidRPr="00C40BA2">
        <w:rPr>
          <w:rFonts w:ascii="Times New Roman" w:eastAsia="Times New Roman" w:hAnsi="Times New Roman"/>
          <w:color w:val="000000"/>
          <w:lang w:eastAsia="pl-PL"/>
        </w:rPr>
        <w:t>Otwarcie ofert odbędzie się w dniu</w:t>
      </w:r>
      <w:r w:rsidR="0003710C" w:rsidRPr="00C40BA2">
        <w:rPr>
          <w:rFonts w:ascii="Times New Roman" w:eastAsia="Times New Roman" w:hAnsi="Times New Roman"/>
          <w:color w:val="000000"/>
          <w:lang w:eastAsia="pl-PL"/>
        </w:rPr>
        <w:t xml:space="preserve"> </w:t>
      </w:r>
      <w:r w:rsidR="00AD05A8" w:rsidRPr="00AD05A8">
        <w:rPr>
          <w:rFonts w:ascii="Times New Roman" w:eastAsia="Times New Roman" w:hAnsi="Times New Roman"/>
          <w:b/>
          <w:color w:val="000000"/>
          <w:lang w:eastAsia="pl-PL"/>
        </w:rPr>
        <w:t>11.01.2021</w:t>
      </w:r>
      <w:r w:rsidR="00AD05A8">
        <w:rPr>
          <w:rFonts w:ascii="Times New Roman" w:eastAsia="Times New Roman" w:hAnsi="Times New Roman"/>
          <w:color w:val="000000"/>
          <w:lang w:eastAsia="pl-PL"/>
        </w:rPr>
        <w:t xml:space="preserve"> </w:t>
      </w:r>
      <w:r w:rsidR="000B5E4C" w:rsidRPr="00C40BA2">
        <w:rPr>
          <w:rFonts w:ascii="Times New Roman" w:eastAsia="Times New Roman" w:hAnsi="Times New Roman"/>
          <w:b/>
          <w:lang w:eastAsia="pl-PL"/>
        </w:rPr>
        <w:t>r.</w:t>
      </w:r>
      <w:r w:rsidR="0003710C" w:rsidRPr="00C40BA2">
        <w:rPr>
          <w:rFonts w:ascii="Times New Roman" w:eastAsia="Times New Roman" w:hAnsi="Times New Roman"/>
          <w:lang w:eastAsia="pl-PL"/>
        </w:rPr>
        <w:t xml:space="preserve"> </w:t>
      </w:r>
      <w:r w:rsidR="00E3571C" w:rsidRPr="00C40BA2">
        <w:rPr>
          <w:rFonts w:ascii="Times New Roman" w:eastAsia="Times New Roman" w:hAnsi="Times New Roman"/>
          <w:color w:val="000000"/>
          <w:lang w:eastAsia="pl-PL"/>
        </w:rPr>
        <w:t xml:space="preserve">o </w:t>
      </w:r>
      <w:r w:rsidR="007F34B4" w:rsidRPr="00C40BA2">
        <w:rPr>
          <w:rFonts w:ascii="Times New Roman" w:eastAsia="Times New Roman" w:hAnsi="Times New Roman"/>
          <w:color w:val="000000"/>
          <w:lang w:eastAsia="pl-PL"/>
        </w:rPr>
        <w:t>w</w:t>
      </w:r>
      <w:r w:rsidR="00E3571C" w:rsidRPr="00C40BA2">
        <w:rPr>
          <w:rFonts w:ascii="Times New Roman" w:eastAsia="Times New Roman" w:hAnsi="Times New Roman"/>
          <w:color w:val="000000"/>
          <w:lang w:eastAsia="pl-PL"/>
        </w:rPr>
        <w:t xml:space="preserve"> sali konferencyjnej przy ul. </w:t>
      </w:r>
      <w:r w:rsidR="00CF6F49">
        <w:rPr>
          <w:rFonts w:ascii="Times New Roman" w:eastAsia="Times New Roman" w:hAnsi="Times New Roman"/>
          <w:color w:val="000000"/>
          <w:lang w:eastAsia="pl-PL"/>
        </w:rPr>
        <w:t>Szczecińska 16a</w:t>
      </w:r>
      <w:r w:rsidR="00E3571C" w:rsidRPr="00C40BA2">
        <w:rPr>
          <w:rFonts w:ascii="Times New Roman" w:eastAsia="Times New Roman" w:hAnsi="Times New Roman"/>
          <w:color w:val="000000"/>
          <w:lang w:eastAsia="pl-PL"/>
        </w:rPr>
        <w:t>, 72-003 Dobra</w:t>
      </w:r>
      <w:r w:rsidRPr="00C40BA2">
        <w:rPr>
          <w:rFonts w:ascii="Times New Roman" w:eastAsia="Times New Roman" w:hAnsi="Times New Roman"/>
          <w:b/>
          <w:bCs/>
          <w:lang w:eastAsia="pl-PL"/>
        </w:rPr>
        <w:t xml:space="preserve"> </w:t>
      </w:r>
      <w:r w:rsidR="00CF6F49" w:rsidRPr="00CF6F49">
        <w:rPr>
          <w:rFonts w:ascii="Times New Roman" w:eastAsia="Times New Roman" w:hAnsi="Times New Roman"/>
          <w:bCs/>
          <w:lang w:eastAsia="pl-PL"/>
        </w:rPr>
        <w:t>(wejście z lewej strony budynku)</w:t>
      </w:r>
      <w:r w:rsidR="00AD05A8">
        <w:rPr>
          <w:rFonts w:ascii="Times New Roman" w:eastAsia="Times New Roman" w:hAnsi="Times New Roman"/>
          <w:b/>
          <w:bCs/>
          <w:lang w:eastAsia="pl-PL"/>
        </w:rPr>
        <w:t xml:space="preserve">, </w:t>
      </w:r>
      <w:r w:rsidRPr="00C40BA2">
        <w:rPr>
          <w:rFonts w:ascii="Times New Roman" w:eastAsia="Times New Roman" w:hAnsi="Times New Roman"/>
          <w:b/>
          <w:bCs/>
          <w:lang w:eastAsia="pl-PL"/>
        </w:rPr>
        <w:t xml:space="preserve">o godz. </w:t>
      </w:r>
      <w:r w:rsidR="00E3571C" w:rsidRPr="00C40BA2">
        <w:rPr>
          <w:rFonts w:ascii="Times New Roman" w:eastAsia="Times New Roman" w:hAnsi="Times New Roman"/>
          <w:b/>
          <w:bCs/>
          <w:lang w:eastAsia="pl-PL"/>
        </w:rPr>
        <w:t>11:</w:t>
      </w:r>
      <w:r w:rsidR="008C368A">
        <w:rPr>
          <w:rFonts w:ascii="Times New Roman" w:eastAsia="Times New Roman" w:hAnsi="Times New Roman"/>
          <w:b/>
          <w:bCs/>
          <w:lang w:eastAsia="pl-PL"/>
        </w:rPr>
        <w:t>3</w:t>
      </w:r>
      <w:r w:rsidR="00E3571C" w:rsidRPr="00C40BA2">
        <w:rPr>
          <w:rFonts w:ascii="Times New Roman" w:eastAsia="Times New Roman" w:hAnsi="Times New Roman"/>
          <w:b/>
          <w:bCs/>
          <w:lang w:eastAsia="pl-PL"/>
        </w:rPr>
        <w:t>0.</w:t>
      </w:r>
    </w:p>
    <w:p w14:paraId="7111C787"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color w:val="000000"/>
          <w:lang w:eastAsia="pl-PL"/>
        </w:rPr>
        <w:t>Posiedzenie Komisji Przetargowej związane z otwarciem ofert odbędzie się z podziałem na część: jawną i niejawną</w:t>
      </w:r>
    </w:p>
    <w:p w14:paraId="52207D1A" w14:textId="77777777" w:rsidR="003B40E3" w:rsidRPr="00C40BA2" w:rsidRDefault="003B40E3" w:rsidP="00C40BA2">
      <w:pPr>
        <w:widowControl w:val="0"/>
        <w:numPr>
          <w:ilvl w:val="0"/>
          <w:numId w:val="4"/>
        </w:numPr>
        <w:tabs>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color w:val="000000"/>
          <w:lang w:eastAsia="pl-PL"/>
        </w:rPr>
        <w:t>Zamawiający bezpośrednio przed otwarciem ofert poda kwotę, jaką zamierza przeznaczyć na sfinansowanie zamówienia.</w:t>
      </w:r>
    </w:p>
    <w:p w14:paraId="436C4069" w14:textId="77777777" w:rsidR="00C9225C" w:rsidRPr="00C40BA2" w:rsidRDefault="003B40E3" w:rsidP="00C40BA2">
      <w:pPr>
        <w:widowControl w:val="0"/>
        <w:numPr>
          <w:ilvl w:val="0"/>
          <w:numId w:val="4"/>
        </w:numPr>
        <w:tabs>
          <w:tab w:val="left" w:pos="426"/>
          <w:tab w:val="left" w:pos="993"/>
        </w:tabs>
        <w:suppressAutoHyphens/>
        <w:autoSpaceDE w:val="0"/>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Podczas otwarcia ofert podane zostaną informacje określone w art. 86 ust. 4 </w:t>
      </w:r>
      <w:r w:rsidR="001B0BC4">
        <w:rPr>
          <w:rFonts w:ascii="Times New Roman" w:eastAsia="Times New Roman" w:hAnsi="Times New Roman"/>
          <w:lang w:eastAsia="pl-PL"/>
        </w:rPr>
        <w:t xml:space="preserve">Ustawy </w:t>
      </w:r>
      <w:r w:rsidRPr="00C40BA2">
        <w:rPr>
          <w:rFonts w:ascii="Times New Roman" w:eastAsia="Times New Roman" w:hAnsi="Times New Roman"/>
          <w:lang w:eastAsia="pl-PL"/>
        </w:rPr>
        <w:t>P</w:t>
      </w:r>
      <w:r w:rsidR="001B0BC4">
        <w:rPr>
          <w:rFonts w:ascii="Times New Roman" w:eastAsia="Times New Roman" w:hAnsi="Times New Roman"/>
          <w:lang w:eastAsia="pl-PL"/>
        </w:rPr>
        <w:t>zp</w:t>
      </w:r>
      <w:r w:rsidRPr="00C40BA2">
        <w:rPr>
          <w:rFonts w:ascii="Times New Roman" w:eastAsia="Times New Roman" w:hAnsi="Times New Roman"/>
          <w:lang w:eastAsia="pl-PL"/>
        </w:rPr>
        <w:t xml:space="preserve">. </w:t>
      </w:r>
    </w:p>
    <w:p w14:paraId="2AEFE08D" w14:textId="77777777" w:rsidR="00A2489C" w:rsidRPr="00C40BA2" w:rsidRDefault="00C9225C" w:rsidP="00C40BA2">
      <w:pPr>
        <w:widowControl w:val="0"/>
        <w:numPr>
          <w:ilvl w:val="0"/>
          <w:numId w:val="4"/>
        </w:numPr>
        <w:tabs>
          <w:tab w:val="left" w:pos="426"/>
          <w:tab w:val="left" w:pos="993"/>
        </w:tabs>
        <w:suppressAutoHyphens/>
        <w:autoSpaceDE w:val="0"/>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Niezwłocznie po otwarciu ofert zamawiający zamieści </w:t>
      </w:r>
      <w:r w:rsidR="00A2489C" w:rsidRPr="00C40BA2">
        <w:rPr>
          <w:rFonts w:ascii="Times New Roman" w:eastAsia="Times New Roman" w:hAnsi="Times New Roman"/>
          <w:lang w:eastAsia="pl-PL"/>
        </w:rPr>
        <w:t xml:space="preserve">na stronie internetowej </w:t>
      </w:r>
      <w:r w:rsidRPr="00C40BA2">
        <w:rPr>
          <w:rFonts w:ascii="Times New Roman" w:eastAsia="Times New Roman" w:hAnsi="Times New Roman"/>
          <w:lang w:eastAsia="pl-PL"/>
        </w:rPr>
        <w:t>informacj</w:t>
      </w:r>
      <w:r w:rsidR="00A2489C" w:rsidRPr="00C40BA2">
        <w:rPr>
          <w:rFonts w:ascii="Times New Roman" w:eastAsia="Times New Roman" w:hAnsi="Times New Roman"/>
          <w:lang w:eastAsia="pl-PL"/>
        </w:rPr>
        <w:t>e dotyczące:</w:t>
      </w:r>
    </w:p>
    <w:p w14:paraId="4F8643FC" w14:textId="77777777" w:rsidR="003B40E3" w:rsidRPr="00C40BA2" w:rsidRDefault="00A2489C" w:rsidP="00C40BA2">
      <w:pPr>
        <w:pStyle w:val="Akapitzlist"/>
        <w:widowControl w:val="0"/>
        <w:numPr>
          <w:ilvl w:val="0"/>
          <w:numId w:val="20"/>
        </w:numPr>
        <w:tabs>
          <w:tab w:val="left" w:pos="426"/>
          <w:tab w:val="left" w:pos="567"/>
        </w:tabs>
        <w:suppressAutoHyphens/>
        <w:autoSpaceDE w:val="0"/>
        <w:spacing w:before="0" w:after="120"/>
        <w:ind w:left="567" w:hanging="283"/>
        <w:rPr>
          <w:rFonts w:ascii="Times New Roman" w:hAnsi="Times New Roman" w:cs="Times New Roman"/>
        </w:rPr>
      </w:pPr>
      <w:r w:rsidRPr="00C40BA2">
        <w:rPr>
          <w:rFonts w:ascii="Times New Roman" w:hAnsi="Times New Roman" w:cs="Times New Roman"/>
        </w:rPr>
        <w:t>kwoty, jaką zamierza przeznaczyć na sfinansowanie zamówienia:</w:t>
      </w:r>
    </w:p>
    <w:p w14:paraId="6CEAEE50" w14:textId="77777777" w:rsidR="00A2489C" w:rsidRPr="00C40BA2" w:rsidRDefault="00A2489C" w:rsidP="00C40BA2">
      <w:pPr>
        <w:pStyle w:val="Akapitzlist"/>
        <w:widowControl w:val="0"/>
        <w:numPr>
          <w:ilvl w:val="0"/>
          <w:numId w:val="20"/>
        </w:numPr>
        <w:tabs>
          <w:tab w:val="left" w:pos="426"/>
          <w:tab w:val="left" w:pos="567"/>
        </w:tabs>
        <w:suppressAutoHyphens/>
        <w:autoSpaceDE w:val="0"/>
        <w:spacing w:before="0" w:after="120"/>
        <w:ind w:left="567" w:hanging="283"/>
        <w:rPr>
          <w:rFonts w:ascii="Times New Roman" w:hAnsi="Times New Roman" w:cs="Times New Roman"/>
        </w:rPr>
      </w:pPr>
      <w:r w:rsidRPr="00C40BA2">
        <w:rPr>
          <w:rFonts w:ascii="Times New Roman" w:hAnsi="Times New Roman" w:cs="Times New Roman"/>
        </w:rPr>
        <w:t>firm oraz adresów wykonawców, którzy złożyli oferty w terminie;</w:t>
      </w:r>
    </w:p>
    <w:p w14:paraId="0BC5761E" w14:textId="77777777" w:rsidR="001879A7" w:rsidRPr="00C40BA2" w:rsidRDefault="00A2489C" w:rsidP="00C40BA2">
      <w:pPr>
        <w:pStyle w:val="Akapitzlist"/>
        <w:widowControl w:val="0"/>
        <w:numPr>
          <w:ilvl w:val="0"/>
          <w:numId w:val="20"/>
        </w:numPr>
        <w:tabs>
          <w:tab w:val="left" w:pos="426"/>
          <w:tab w:val="left" w:pos="567"/>
        </w:tabs>
        <w:suppressAutoHyphens/>
        <w:autoSpaceDE w:val="0"/>
        <w:spacing w:before="0" w:after="0"/>
        <w:ind w:left="567" w:hanging="283"/>
        <w:rPr>
          <w:rFonts w:ascii="Times New Roman" w:hAnsi="Times New Roman" w:cs="Times New Roman"/>
        </w:rPr>
      </w:pPr>
      <w:r w:rsidRPr="00C40BA2">
        <w:rPr>
          <w:rFonts w:ascii="Times New Roman" w:hAnsi="Times New Roman" w:cs="Times New Roman"/>
        </w:rPr>
        <w:t>ceny, terminu wykonania zamówienia, okresu gwarancji i warunków płatności zawartych w ofertach.</w:t>
      </w:r>
    </w:p>
    <w:p w14:paraId="31510489" w14:textId="77777777" w:rsidR="00C753D0" w:rsidRPr="00C40BA2" w:rsidRDefault="00C753D0" w:rsidP="00C40BA2">
      <w:pPr>
        <w:tabs>
          <w:tab w:val="left" w:pos="1276"/>
        </w:tabs>
        <w:spacing w:after="0"/>
        <w:ind w:left="1276" w:hanging="1276"/>
        <w:jc w:val="center"/>
        <w:rPr>
          <w:rFonts w:ascii="Times New Roman" w:eastAsia="Times New Roman" w:hAnsi="Times New Roman"/>
          <w:b/>
          <w:bCs/>
          <w:lang w:eastAsia="pl-PL"/>
        </w:rPr>
      </w:pPr>
    </w:p>
    <w:p w14:paraId="0C27D8FC" w14:textId="77777777" w:rsidR="003B40E3" w:rsidRPr="00C40BA2" w:rsidRDefault="003B40E3" w:rsidP="00C40BA2">
      <w:pPr>
        <w:tabs>
          <w:tab w:val="left" w:pos="1276"/>
        </w:tabs>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XI</w:t>
      </w:r>
      <w:r w:rsidR="00B55D06" w:rsidRPr="00C40BA2">
        <w:rPr>
          <w:rFonts w:ascii="Times New Roman" w:eastAsia="Times New Roman" w:hAnsi="Times New Roman"/>
          <w:b/>
          <w:bCs/>
          <w:lang w:eastAsia="pl-PL"/>
        </w:rPr>
        <w:t>I</w:t>
      </w:r>
    </w:p>
    <w:p w14:paraId="6FBBED85" w14:textId="77777777" w:rsidR="003B40E3" w:rsidRPr="00C40BA2" w:rsidRDefault="003B40E3" w:rsidP="00C40BA2">
      <w:pPr>
        <w:tabs>
          <w:tab w:val="left" w:pos="1276"/>
        </w:tabs>
        <w:spacing w:after="12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Opis sposobu obliczenia ceny</w:t>
      </w:r>
    </w:p>
    <w:p w14:paraId="17940D71" w14:textId="77777777" w:rsidR="007830E3" w:rsidRPr="00C40BA2" w:rsidRDefault="007830E3" w:rsidP="00C40BA2">
      <w:pPr>
        <w:widowControl w:val="0"/>
        <w:numPr>
          <w:ilvl w:val="0"/>
          <w:numId w:val="5"/>
        </w:numPr>
        <w:tabs>
          <w:tab w:val="left" w:pos="0"/>
          <w:tab w:val="left" w:pos="284"/>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Wykonawca zobowiązany jest podać wartość netto a także cenę oferty brutto w formularzu oferty (zgodnie ze wzorem stanowiącym załącznik nr 1 do SIWZ).</w:t>
      </w:r>
    </w:p>
    <w:p w14:paraId="25D460EC" w14:textId="77777777" w:rsidR="007830E3" w:rsidRPr="00C40BA2" w:rsidRDefault="007830E3" w:rsidP="00C40BA2">
      <w:pPr>
        <w:widowControl w:val="0"/>
        <w:numPr>
          <w:ilvl w:val="0"/>
          <w:numId w:val="5"/>
        </w:numPr>
        <w:tabs>
          <w:tab w:val="left" w:pos="284"/>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 cenie oferty należy uwzględnić podatek od towarów i usług (VAT)</w:t>
      </w:r>
      <w:r w:rsidR="001B0BC4">
        <w:rPr>
          <w:rFonts w:ascii="Times New Roman" w:eastAsia="Times New Roman" w:hAnsi="Times New Roman"/>
          <w:lang w:eastAsia="pl-PL"/>
        </w:rPr>
        <w:t>,</w:t>
      </w:r>
      <w:r w:rsidRPr="00C40BA2">
        <w:rPr>
          <w:rFonts w:ascii="Times New Roman" w:eastAsia="Times New Roman" w:hAnsi="Times New Roman"/>
          <w:lang w:eastAsia="pl-PL"/>
        </w:rPr>
        <w:t xml:space="preserve"> jeżeli na podstawie odrębnych przepisów sprzedaż towaru (usługi) podlegają obciążeniu podatkiem od towarów i usług i innymi podatkami i opłatami, jeżeli występuje taki obowiązek. Stawkę podatku Wykonawca winien wskazać w ofercie cenowej.</w:t>
      </w:r>
    </w:p>
    <w:p w14:paraId="5F971267" w14:textId="77777777" w:rsidR="007830E3" w:rsidRPr="00C40BA2" w:rsidRDefault="007830E3" w:rsidP="00C40BA2">
      <w:pPr>
        <w:widowControl w:val="0"/>
        <w:numPr>
          <w:ilvl w:val="0"/>
          <w:numId w:val="5"/>
        </w:numPr>
        <w:suppressAutoHyphens/>
        <w:spacing w:after="120"/>
        <w:ind w:left="284" w:hanging="284"/>
        <w:jc w:val="both"/>
        <w:rPr>
          <w:rFonts w:ascii="Times New Roman" w:eastAsia="Times New Roman" w:hAnsi="Times New Roman"/>
          <w:lang w:eastAsia="pl-PL"/>
        </w:rPr>
      </w:pPr>
      <w:r w:rsidRPr="00C40BA2">
        <w:rPr>
          <w:rFonts w:ascii="Times New Roman" w:eastAsia="Times New Roman" w:hAnsi="Times New Roman"/>
          <w:lang w:eastAsia="pl-PL"/>
        </w:rPr>
        <w:t>Cena nie podlega waloryzacji w trakcie realizacji Zamówienia.</w:t>
      </w:r>
    </w:p>
    <w:p w14:paraId="41A9DCFF" w14:textId="77777777" w:rsidR="007830E3" w:rsidRPr="00C40BA2" w:rsidRDefault="007830E3" w:rsidP="00C40BA2">
      <w:pPr>
        <w:widowControl w:val="0"/>
        <w:numPr>
          <w:ilvl w:val="0"/>
          <w:numId w:val="5"/>
        </w:numPr>
        <w:tabs>
          <w:tab w:val="left" w:pos="284"/>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Przy wyliczaniu wartości cen poszczególnych elementów należy ograniczyć się do dwóch miejsc po przecinku na każdym etapie wyliczenia ceny.</w:t>
      </w:r>
    </w:p>
    <w:p w14:paraId="2C900BD6" w14:textId="77777777" w:rsidR="007830E3" w:rsidRPr="00C40BA2" w:rsidRDefault="007830E3" w:rsidP="00C40BA2">
      <w:pPr>
        <w:widowControl w:val="0"/>
        <w:numPr>
          <w:ilvl w:val="0"/>
          <w:numId w:val="5"/>
        </w:numPr>
        <w:tabs>
          <w:tab w:val="left" w:pos="0"/>
          <w:tab w:val="left" w:pos="284"/>
          <w:tab w:val="left" w:pos="426"/>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14:paraId="2D22EB7B" w14:textId="77777777" w:rsidR="007830E3" w:rsidRPr="00C40BA2" w:rsidRDefault="007830E3" w:rsidP="00C40BA2">
      <w:pPr>
        <w:widowControl w:val="0"/>
        <w:numPr>
          <w:ilvl w:val="0"/>
          <w:numId w:val="5"/>
        </w:numPr>
        <w:tabs>
          <w:tab w:val="left" w:pos="0"/>
          <w:tab w:val="left" w:pos="284"/>
        </w:tabs>
        <w:suppressAutoHyphens/>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Rozliczenia między Zamawiającym a Wykonawcą będą prowadzone w walucie złoty polski (PLN).</w:t>
      </w:r>
    </w:p>
    <w:p w14:paraId="2FB0A640" w14:textId="77777777" w:rsidR="007830E3" w:rsidRPr="00C40BA2" w:rsidRDefault="007830E3" w:rsidP="00C40BA2">
      <w:pPr>
        <w:widowControl w:val="0"/>
        <w:numPr>
          <w:ilvl w:val="0"/>
          <w:numId w:val="5"/>
        </w:numPr>
        <w:tabs>
          <w:tab w:val="left" w:pos="0"/>
        </w:tabs>
        <w:suppressAutoHyphens/>
        <w:spacing w:after="120"/>
        <w:ind w:left="284" w:hanging="284"/>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nie przewiduje dokonywania rozliczeń z Wykonawcą w walutach obcych. </w:t>
      </w:r>
    </w:p>
    <w:p w14:paraId="26E6B38D" w14:textId="77777777" w:rsidR="007830E3" w:rsidRPr="00C40BA2" w:rsidRDefault="007830E3" w:rsidP="00C40BA2">
      <w:pPr>
        <w:widowControl w:val="0"/>
        <w:numPr>
          <w:ilvl w:val="0"/>
          <w:numId w:val="5"/>
        </w:numPr>
        <w:tabs>
          <w:tab w:val="left" w:pos="0"/>
          <w:tab w:val="left" w:pos="284"/>
        </w:tabs>
        <w:suppressAutoHyphens/>
        <w:spacing w:after="0"/>
        <w:ind w:left="0" w:firstLine="0"/>
        <w:jc w:val="both"/>
        <w:rPr>
          <w:rFonts w:ascii="Times New Roman" w:eastAsia="Times New Roman" w:hAnsi="Times New Roman"/>
          <w:lang w:eastAsia="pl-PL"/>
        </w:rPr>
      </w:pPr>
      <w:r w:rsidRPr="00C40BA2">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82FAF1" w14:textId="77777777" w:rsidR="005E1763" w:rsidRPr="00C40BA2" w:rsidRDefault="005E1763" w:rsidP="00C40BA2">
      <w:pPr>
        <w:widowControl w:val="0"/>
        <w:tabs>
          <w:tab w:val="left" w:pos="0"/>
          <w:tab w:val="left" w:pos="426"/>
        </w:tabs>
        <w:suppressAutoHyphens/>
        <w:spacing w:after="0"/>
        <w:ind w:left="426"/>
        <w:jc w:val="center"/>
        <w:rPr>
          <w:rFonts w:ascii="Times New Roman" w:eastAsia="Times New Roman" w:hAnsi="Times New Roman"/>
          <w:lang w:eastAsia="pl-PL"/>
        </w:rPr>
      </w:pPr>
    </w:p>
    <w:p w14:paraId="6AE1DDC5" w14:textId="77777777" w:rsidR="003B40E3" w:rsidRPr="00C40BA2" w:rsidRDefault="003B40E3" w:rsidP="00C40BA2">
      <w:pPr>
        <w:tabs>
          <w:tab w:val="left" w:pos="1276"/>
        </w:tabs>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lastRenderedPageBreak/>
        <w:t>ROZDZIAŁ X</w:t>
      </w:r>
      <w:r w:rsidR="00B55D06" w:rsidRPr="00C40BA2">
        <w:rPr>
          <w:rFonts w:ascii="Times New Roman" w:eastAsia="Times New Roman" w:hAnsi="Times New Roman"/>
          <w:b/>
          <w:bCs/>
          <w:lang w:eastAsia="pl-PL"/>
        </w:rPr>
        <w:t>III</w:t>
      </w:r>
    </w:p>
    <w:p w14:paraId="7605AFE5" w14:textId="77777777" w:rsidR="004C3E18" w:rsidRPr="00C40BA2" w:rsidRDefault="004C3E18" w:rsidP="00C40BA2">
      <w:pPr>
        <w:tabs>
          <w:tab w:val="left" w:pos="0"/>
          <w:tab w:val="left" w:pos="1418"/>
        </w:tabs>
        <w:spacing w:after="120"/>
        <w:jc w:val="center"/>
        <w:rPr>
          <w:rFonts w:ascii="Times New Roman" w:eastAsia="Times New Roman" w:hAnsi="Times New Roman"/>
          <w:b/>
          <w:lang w:eastAsia="pl-PL"/>
        </w:rPr>
      </w:pPr>
      <w:r w:rsidRPr="00C40BA2">
        <w:rPr>
          <w:rFonts w:ascii="Times New Roman" w:eastAsia="Times New Roman" w:hAnsi="Times New Roman"/>
          <w:b/>
          <w:lang w:eastAsia="pl-PL"/>
        </w:rPr>
        <w:t>Opis kryteriów, którymi Zamawiający będzie się kierował przy wyborze oferty, wraz z podaniem wag tych kryteriów i sposobu oceny ofert</w:t>
      </w:r>
    </w:p>
    <w:p w14:paraId="5339E298" w14:textId="77777777" w:rsidR="008D6F47" w:rsidRPr="00C40BA2" w:rsidRDefault="003B40E3" w:rsidP="00C40BA2">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C40BA2">
        <w:rPr>
          <w:rFonts w:ascii="Times New Roman" w:eastAsia="Times New Roman" w:hAnsi="Times New Roman"/>
          <w:bCs/>
          <w:lang w:eastAsia="pl-PL"/>
        </w:rPr>
        <w:t>Przy dokonywaniu wyboru najkorzystniejszej oferty Zamawi</w:t>
      </w:r>
      <w:r w:rsidR="00A73C6F" w:rsidRPr="00C40BA2">
        <w:rPr>
          <w:rFonts w:ascii="Times New Roman" w:eastAsia="Times New Roman" w:hAnsi="Times New Roman"/>
          <w:bCs/>
          <w:lang w:eastAsia="pl-PL"/>
        </w:rPr>
        <w:t xml:space="preserve">ający stosować będzie poniższe </w:t>
      </w:r>
      <w:r w:rsidRPr="00C40BA2">
        <w:rPr>
          <w:rFonts w:ascii="Times New Roman" w:eastAsia="Times New Roman" w:hAnsi="Times New Roman"/>
          <w:bCs/>
          <w:lang w:eastAsia="pl-PL"/>
        </w:rPr>
        <w:t>kryteria oceny ofert:</w:t>
      </w:r>
    </w:p>
    <w:p w14:paraId="6EB6CB8A" w14:textId="77777777" w:rsidR="00674038" w:rsidRPr="00C40BA2" w:rsidRDefault="00425042" w:rsidP="00C40BA2">
      <w:pPr>
        <w:pStyle w:val="Akapitzlist"/>
        <w:widowControl w:val="0"/>
        <w:numPr>
          <w:ilvl w:val="3"/>
          <w:numId w:val="6"/>
        </w:numPr>
        <w:suppressAutoHyphens/>
        <w:spacing w:after="120"/>
        <w:ind w:left="426"/>
        <w:rPr>
          <w:rFonts w:ascii="Times New Roman" w:hAnsi="Times New Roman" w:cs="Times New Roman"/>
          <w:bCs/>
          <w:u w:val="single"/>
        </w:rPr>
      </w:pPr>
      <w:r w:rsidRPr="00C40BA2">
        <w:rPr>
          <w:rFonts w:ascii="Times New Roman" w:hAnsi="Times New Roman" w:cs="Times New Roman"/>
          <w:b/>
          <w:color w:val="000000"/>
        </w:rPr>
        <w:t>Cena</w:t>
      </w:r>
    </w:p>
    <w:p w14:paraId="75AB63AB" w14:textId="77777777" w:rsidR="00FD4A11" w:rsidRPr="00C40BA2" w:rsidRDefault="00FD4A11" w:rsidP="00C40BA2">
      <w:pPr>
        <w:suppressAutoHyphens/>
        <w:autoSpaceDE w:val="0"/>
        <w:spacing w:after="0"/>
        <w:ind w:left="852" w:hanging="1"/>
        <w:rPr>
          <w:rFonts w:ascii="Times New Roman" w:eastAsia="Times New Roman" w:hAnsi="Times New Roman"/>
          <w:bCs/>
          <w:lang w:eastAsia="zh-CN"/>
        </w:rPr>
      </w:pP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t>cena najniższa</w:t>
      </w:r>
    </w:p>
    <w:p w14:paraId="4B1B7EBF" w14:textId="77777777" w:rsidR="00FD4A11" w:rsidRPr="00C40BA2" w:rsidRDefault="004C6CBD" w:rsidP="00C40BA2">
      <w:pPr>
        <w:suppressAutoHyphens/>
        <w:autoSpaceDE w:val="0"/>
        <w:spacing w:after="0"/>
        <w:ind w:left="852" w:hanging="1"/>
        <w:rPr>
          <w:rFonts w:ascii="Times New Roman" w:eastAsia="Times New Roman" w:hAnsi="Times New Roman"/>
          <w:bCs/>
          <w:lang w:eastAsia="zh-CN"/>
        </w:rPr>
      </w:pP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00FD4A11" w:rsidRPr="00C40BA2">
        <w:rPr>
          <w:rFonts w:ascii="Times New Roman" w:eastAsia="Times New Roman" w:hAnsi="Times New Roman"/>
          <w:bCs/>
          <w:lang w:eastAsia="zh-CN"/>
        </w:rPr>
        <w:t xml:space="preserve">C = ------------------------------------ x 100 x waga </w:t>
      </w:r>
      <w:r w:rsidR="00425042" w:rsidRPr="00C40BA2">
        <w:rPr>
          <w:rFonts w:ascii="Times New Roman" w:eastAsia="Times New Roman" w:hAnsi="Times New Roman"/>
          <w:bCs/>
          <w:lang w:eastAsia="zh-CN"/>
        </w:rPr>
        <w:t>6</w:t>
      </w:r>
      <w:r w:rsidR="00A23082" w:rsidRPr="00C40BA2">
        <w:rPr>
          <w:rFonts w:ascii="Times New Roman" w:eastAsia="Times New Roman" w:hAnsi="Times New Roman"/>
          <w:bCs/>
          <w:lang w:eastAsia="zh-CN"/>
        </w:rPr>
        <w:t>0</w:t>
      </w:r>
      <w:r w:rsidR="00FD4A11" w:rsidRPr="00C40BA2">
        <w:rPr>
          <w:rFonts w:ascii="Times New Roman" w:eastAsia="Times New Roman" w:hAnsi="Times New Roman"/>
          <w:bCs/>
          <w:lang w:eastAsia="zh-CN"/>
        </w:rPr>
        <w:t xml:space="preserve"> %</w:t>
      </w:r>
    </w:p>
    <w:p w14:paraId="78DA4751" w14:textId="77777777" w:rsidR="00FD4A11" w:rsidRPr="00C40BA2" w:rsidRDefault="00FD4A11" w:rsidP="00C40BA2">
      <w:pPr>
        <w:suppressAutoHyphens/>
        <w:autoSpaceDE w:val="0"/>
        <w:ind w:left="852" w:hanging="1"/>
        <w:rPr>
          <w:rFonts w:ascii="Times New Roman" w:eastAsia="Times New Roman" w:hAnsi="Times New Roman"/>
          <w:bCs/>
          <w:lang w:eastAsia="zh-CN"/>
        </w:rPr>
      </w:pP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t>cena oferty ocenianej</w:t>
      </w:r>
    </w:p>
    <w:p w14:paraId="68EED7C6" w14:textId="77777777" w:rsidR="00EF17E7" w:rsidRPr="00C40BA2" w:rsidRDefault="00425042" w:rsidP="008C368A">
      <w:pPr>
        <w:pStyle w:val="Akapitzlist"/>
        <w:numPr>
          <w:ilvl w:val="3"/>
          <w:numId w:val="6"/>
        </w:numPr>
        <w:tabs>
          <w:tab w:val="left" w:pos="142"/>
          <w:tab w:val="left" w:pos="426"/>
        </w:tabs>
        <w:suppressAutoHyphens/>
        <w:autoSpaceDE w:val="0"/>
        <w:ind w:left="0" w:firstLine="0"/>
        <w:rPr>
          <w:rFonts w:ascii="Times New Roman" w:hAnsi="Times New Roman" w:cs="Times New Roman"/>
          <w:b/>
          <w:bCs/>
          <w:lang w:eastAsia="zh-CN"/>
        </w:rPr>
      </w:pPr>
      <w:r w:rsidRPr="00C40BA2">
        <w:rPr>
          <w:rFonts w:ascii="Times New Roman" w:hAnsi="Times New Roman" w:cs="Times New Roman"/>
          <w:b/>
          <w:bCs/>
          <w:lang w:eastAsia="zh-CN"/>
        </w:rPr>
        <w:t>Czas reakcji – 4</w:t>
      </w:r>
      <w:r w:rsidR="009A4431" w:rsidRPr="00C40BA2">
        <w:rPr>
          <w:rFonts w:ascii="Times New Roman" w:hAnsi="Times New Roman" w:cs="Times New Roman"/>
          <w:b/>
          <w:bCs/>
          <w:lang w:eastAsia="zh-CN"/>
        </w:rPr>
        <w:t>0%</w:t>
      </w:r>
    </w:p>
    <w:p w14:paraId="2DD8AFC1" w14:textId="77777777" w:rsidR="00EF17E7" w:rsidRPr="00C40BA2" w:rsidRDefault="00EF17E7" w:rsidP="008C368A">
      <w:pPr>
        <w:pStyle w:val="Akapitzlist"/>
        <w:tabs>
          <w:tab w:val="left" w:pos="142"/>
        </w:tabs>
        <w:suppressAutoHyphens/>
        <w:autoSpaceDE w:val="0"/>
        <w:ind w:left="426"/>
        <w:rPr>
          <w:rFonts w:ascii="Times New Roman" w:hAnsi="Times New Roman" w:cs="Times New Roman"/>
          <w:b/>
          <w:bCs/>
          <w:lang w:eastAsia="zh-CN"/>
        </w:rPr>
      </w:pPr>
      <w:r w:rsidRPr="00C40BA2">
        <w:rPr>
          <w:rFonts w:ascii="Times New Roman" w:hAnsi="Times New Roman" w:cs="Times New Roman"/>
          <w:bCs/>
          <w:lang w:eastAsia="zh-CN"/>
        </w:rPr>
        <w:t>Przez czas reakcji Zamawiający rozumie czas reakcji</w:t>
      </w:r>
      <w:r w:rsidR="00C826C0" w:rsidRPr="00C40BA2">
        <w:rPr>
          <w:rFonts w:ascii="Times New Roman" w:hAnsi="Times New Roman" w:cs="Times New Roman"/>
          <w:bCs/>
          <w:lang w:eastAsia="zh-CN"/>
        </w:rPr>
        <w:t xml:space="preserve"> (</w:t>
      </w:r>
      <w:r w:rsidRPr="00C40BA2">
        <w:rPr>
          <w:rFonts w:ascii="Times New Roman" w:hAnsi="Times New Roman" w:cs="Times New Roman"/>
          <w:bCs/>
          <w:lang w:eastAsia="zh-CN"/>
        </w:rPr>
        <w:t xml:space="preserve">podany w </w:t>
      </w:r>
      <w:r w:rsidR="00C826C0" w:rsidRPr="00C40BA2">
        <w:rPr>
          <w:rFonts w:ascii="Times New Roman" w:hAnsi="Times New Roman" w:cs="Times New Roman"/>
          <w:bCs/>
          <w:lang w:eastAsia="zh-CN"/>
        </w:rPr>
        <w:t>minutach</w:t>
      </w:r>
      <w:r w:rsidRPr="00C40BA2">
        <w:rPr>
          <w:rFonts w:ascii="Times New Roman" w:hAnsi="Times New Roman" w:cs="Times New Roman"/>
          <w:bCs/>
          <w:lang w:eastAsia="zh-CN"/>
        </w:rPr>
        <w:t xml:space="preserve">, </w:t>
      </w:r>
      <w:r w:rsidRPr="00C40BA2">
        <w:rPr>
          <w:rFonts w:ascii="Times New Roman" w:hAnsi="Times New Roman" w:cs="Times New Roman"/>
          <w:b/>
          <w:bCs/>
          <w:lang w:eastAsia="zh-CN"/>
        </w:rPr>
        <w:t xml:space="preserve">minimalny czas to </w:t>
      </w:r>
      <w:r w:rsidR="00C826C0" w:rsidRPr="00C40BA2">
        <w:rPr>
          <w:rFonts w:ascii="Times New Roman" w:hAnsi="Times New Roman" w:cs="Times New Roman"/>
          <w:b/>
          <w:bCs/>
          <w:lang w:eastAsia="zh-CN"/>
        </w:rPr>
        <w:t>60 minut</w:t>
      </w:r>
      <w:r w:rsidRPr="00C40BA2">
        <w:rPr>
          <w:rFonts w:ascii="Times New Roman" w:hAnsi="Times New Roman" w:cs="Times New Roman"/>
          <w:b/>
          <w:bCs/>
          <w:lang w:eastAsia="zh-CN"/>
        </w:rPr>
        <w:t xml:space="preserve"> a maksymalny to </w:t>
      </w:r>
      <w:r w:rsidR="00C826C0" w:rsidRPr="00C40BA2">
        <w:rPr>
          <w:rFonts w:ascii="Times New Roman" w:hAnsi="Times New Roman" w:cs="Times New Roman"/>
          <w:b/>
          <w:bCs/>
          <w:lang w:eastAsia="zh-CN"/>
        </w:rPr>
        <w:t>300 minut)</w:t>
      </w:r>
      <w:r w:rsidRPr="00C40BA2">
        <w:rPr>
          <w:rFonts w:ascii="Times New Roman" w:hAnsi="Times New Roman" w:cs="Times New Roman"/>
          <w:bCs/>
          <w:lang w:eastAsia="zh-CN"/>
        </w:rPr>
        <w:t xml:space="preserve"> Wykonawcy od zgłoszenia awarii do chwili przystąpienia do jej usunięcia (wskazany w załączniku nr 1 do SIWZ). </w:t>
      </w:r>
    </w:p>
    <w:p w14:paraId="6CDB5D5F" w14:textId="77777777" w:rsidR="009A4431" w:rsidRPr="00C40BA2" w:rsidRDefault="009A4431" w:rsidP="00C40BA2">
      <w:pPr>
        <w:tabs>
          <w:tab w:val="left" w:pos="142"/>
        </w:tabs>
        <w:suppressAutoHyphens/>
        <w:autoSpaceDE w:val="0"/>
        <w:spacing w:after="0"/>
        <w:rPr>
          <w:rFonts w:ascii="Times New Roman" w:eastAsia="Times New Roman" w:hAnsi="Times New Roman"/>
          <w:bCs/>
          <w:lang w:eastAsia="zh-CN"/>
        </w:rPr>
      </w:pPr>
      <w:r w:rsidRPr="00C40BA2">
        <w:rPr>
          <w:rFonts w:ascii="Times New Roman" w:eastAsia="Times New Roman" w:hAnsi="Times New Roman"/>
          <w:b/>
          <w:bCs/>
          <w:lang w:eastAsia="zh-CN"/>
        </w:rPr>
        <w:tab/>
      </w:r>
      <w:r w:rsidRPr="00C40BA2">
        <w:rPr>
          <w:rFonts w:ascii="Times New Roman" w:eastAsia="Times New Roman" w:hAnsi="Times New Roman"/>
          <w:b/>
          <w:bCs/>
          <w:lang w:eastAsia="zh-CN"/>
        </w:rPr>
        <w:tab/>
      </w:r>
      <w:r w:rsidR="00AD10FB" w:rsidRPr="00C40BA2">
        <w:rPr>
          <w:rFonts w:ascii="Times New Roman" w:eastAsia="Times New Roman" w:hAnsi="Times New Roman"/>
          <w:b/>
          <w:bCs/>
          <w:lang w:eastAsia="zh-CN"/>
        </w:rPr>
        <w:tab/>
      </w:r>
      <w:r w:rsidR="00AD10FB" w:rsidRPr="00C40BA2">
        <w:rPr>
          <w:rFonts w:ascii="Times New Roman" w:eastAsia="Times New Roman" w:hAnsi="Times New Roman"/>
          <w:b/>
          <w:bCs/>
          <w:lang w:eastAsia="zh-CN"/>
        </w:rPr>
        <w:tab/>
      </w:r>
      <w:r w:rsidRPr="00C40BA2">
        <w:rPr>
          <w:rFonts w:ascii="Times New Roman" w:eastAsia="Times New Roman" w:hAnsi="Times New Roman"/>
          <w:bCs/>
          <w:lang w:eastAsia="zh-CN"/>
        </w:rPr>
        <w:t>czas reakcji najkrótszy (</w:t>
      </w:r>
      <w:r w:rsidR="00C826C0" w:rsidRPr="00C40BA2">
        <w:rPr>
          <w:rFonts w:ascii="Times New Roman" w:eastAsia="Times New Roman" w:hAnsi="Times New Roman"/>
          <w:bCs/>
          <w:lang w:eastAsia="zh-CN"/>
        </w:rPr>
        <w:t>min</w:t>
      </w:r>
      <w:r w:rsidRPr="00C40BA2">
        <w:rPr>
          <w:rFonts w:ascii="Times New Roman" w:eastAsia="Times New Roman" w:hAnsi="Times New Roman"/>
          <w:bCs/>
          <w:lang w:eastAsia="zh-CN"/>
        </w:rPr>
        <w:t>.)</w:t>
      </w:r>
    </w:p>
    <w:p w14:paraId="3699F2AF" w14:textId="77777777" w:rsidR="009A4431" w:rsidRPr="00C40BA2" w:rsidRDefault="00AD10FB" w:rsidP="00C40BA2">
      <w:pPr>
        <w:tabs>
          <w:tab w:val="left" w:pos="142"/>
        </w:tabs>
        <w:suppressAutoHyphens/>
        <w:autoSpaceDE w:val="0"/>
        <w:spacing w:after="0"/>
        <w:rPr>
          <w:rFonts w:ascii="Times New Roman" w:eastAsia="Times New Roman" w:hAnsi="Times New Roman"/>
          <w:bCs/>
          <w:lang w:eastAsia="zh-CN"/>
        </w:rPr>
      </w:pP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009A4431" w:rsidRPr="00C40BA2">
        <w:rPr>
          <w:rFonts w:ascii="Times New Roman" w:eastAsia="Times New Roman" w:hAnsi="Times New Roman"/>
          <w:bCs/>
          <w:lang w:eastAsia="zh-CN"/>
        </w:rPr>
        <w:t>R = ---------------------------</w:t>
      </w:r>
      <w:r w:rsidR="00DD057A">
        <w:rPr>
          <w:rFonts w:ascii="Times New Roman" w:eastAsia="Times New Roman" w:hAnsi="Times New Roman"/>
          <w:bCs/>
          <w:lang w:eastAsia="zh-CN"/>
        </w:rPr>
        <w:t>---------------------</w:t>
      </w:r>
      <w:r w:rsidR="00425042" w:rsidRPr="00C40BA2">
        <w:rPr>
          <w:rFonts w:ascii="Times New Roman" w:eastAsia="Times New Roman" w:hAnsi="Times New Roman"/>
          <w:bCs/>
          <w:lang w:eastAsia="zh-CN"/>
        </w:rPr>
        <w:t xml:space="preserve"> x 100 x 4</w:t>
      </w:r>
      <w:r w:rsidR="009A4431" w:rsidRPr="00C40BA2">
        <w:rPr>
          <w:rFonts w:ascii="Times New Roman" w:eastAsia="Times New Roman" w:hAnsi="Times New Roman"/>
          <w:bCs/>
          <w:lang w:eastAsia="zh-CN"/>
        </w:rPr>
        <w:t>0%</w:t>
      </w:r>
    </w:p>
    <w:p w14:paraId="4AFFF013" w14:textId="77777777" w:rsidR="005060B8" w:rsidRPr="00C40BA2" w:rsidRDefault="009A4431" w:rsidP="00C40BA2">
      <w:pPr>
        <w:tabs>
          <w:tab w:val="left" w:pos="142"/>
        </w:tabs>
        <w:suppressAutoHyphens/>
        <w:autoSpaceDE w:val="0"/>
        <w:rPr>
          <w:rFonts w:ascii="Times New Roman" w:eastAsia="Times New Roman" w:hAnsi="Times New Roman"/>
          <w:bCs/>
          <w:lang w:eastAsia="zh-CN"/>
        </w:rPr>
      </w:pPr>
      <w:r w:rsidRPr="00C40BA2">
        <w:rPr>
          <w:rFonts w:ascii="Times New Roman" w:eastAsia="Times New Roman" w:hAnsi="Times New Roman"/>
          <w:bCs/>
          <w:lang w:eastAsia="zh-CN"/>
        </w:rPr>
        <w:tab/>
      </w:r>
      <w:r w:rsidRPr="00C40BA2">
        <w:rPr>
          <w:rFonts w:ascii="Times New Roman" w:eastAsia="Times New Roman" w:hAnsi="Times New Roman"/>
          <w:bCs/>
          <w:lang w:eastAsia="zh-CN"/>
        </w:rPr>
        <w:tab/>
      </w:r>
      <w:r w:rsidR="00AD10FB" w:rsidRPr="00C40BA2">
        <w:rPr>
          <w:rFonts w:ascii="Times New Roman" w:eastAsia="Times New Roman" w:hAnsi="Times New Roman"/>
          <w:bCs/>
          <w:lang w:eastAsia="zh-CN"/>
        </w:rPr>
        <w:tab/>
      </w:r>
      <w:r w:rsidR="00AD10FB" w:rsidRPr="00C40BA2">
        <w:rPr>
          <w:rFonts w:ascii="Times New Roman" w:eastAsia="Times New Roman" w:hAnsi="Times New Roman"/>
          <w:bCs/>
          <w:lang w:eastAsia="zh-CN"/>
        </w:rPr>
        <w:tab/>
      </w:r>
      <w:r w:rsidRPr="00C40BA2">
        <w:rPr>
          <w:rFonts w:ascii="Times New Roman" w:eastAsia="Times New Roman" w:hAnsi="Times New Roman"/>
          <w:bCs/>
          <w:lang w:eastAsia="zh-CN"/>
        </w:rPr>
        <w:t>czas reakcji oceniany (</w:t>
      </w:r>
      <w:r w:rsidR="00C826C0" w:rsidRPr="00C40BA2">
        <w:rPr>
          <w:rFonts w:ascii="Times New Roman" w:eastAsia="Times New Roman" w:hAnsi="Times New Roman"/>
          <w:bCs/>
          <w:lang w:eastAsia="zh-CN"/>
        </w:rPr>
        <w:t>min</w:t>
      </w:r>
      <w:r w:rsidRPr="00C40BA2">
        <w:rPr>
          <w:rFonts w:ascii="Times New Roman" w:eastAsia="Times New Roman" w:hAnsi="Times New Roman"/>
          <w:bCs/>
          <w:lang w:eastAsia="zh-CN"/>
        </w:rPr>
        <w:t>.)</w:t>
      </w:r>
    </w:p>
    <w:p w14:paraId="57A9F433" w14:textId="77777777" w:rsidR="00E27648" w:rsidRPr="00C40BA2" w:rsidRDefault="00E27648" w:rsidP="00C40BA2">
      <w:pPr>
        <w:suppressAutoHyphens/>
        <w:spacing w:after="0"/>
        <w:jc w:val="both"/>
        <w:rPr>
          <w:rFonts w:ascii="Times New Roman" w:eastAsia="Times New Roman" w:hAnsi="Times New Roman"/>
          <w:b/>
          <w:lang w:eastAsia="zh-CN"/>
        </w:rPr>
      </w:pPr>
      <w:r w:rsidRPr="00C40BA2">
        <w:rPr>
          <w:rFonts w:ascii="Times New Roman" w:eastAsia="Times New Roman" w:hAnsi="Times New Roman"/>
          <w:b/>
          <w:lang w:eastAsia="zh-CN"/>
        </w:rPr>
        <w:t xml:space="preserve">2. </w:t>
      </w:r>
      <w:r w:rsidRPr="00C40BA2">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2E0A2690" w14:textId="77777777" w:rsidR="00E27648" w:rsidRPr="00C40BA2" w:rsidRDefault="00E27648" w:rsidP="00C40BA2">
      <w:pPr>
        <w:suppressAutoHyphens/>
        <w:spacing w:after="0"/>
        <w:jc w:val="both"/>
        <w:rPr>
          <w:rFonts w:ascii="Times New Roman" w:eastAsia="Times New Roman" w:hAnsi="Times New Roman"/>
          <w:lang w:eastAsia="zh-CN"/>
        </w:rPr>
      </w:pPr>
      <w:r w:rsidRPr="00C40BA2">
        <w:rPr>
          <w:rFonts w:ascii="Times New Roman" w:eastAsia="Times New Roman" w:hAnsi="Times New Roman"/>
          <w:b/>
          <w:lang w:eastAsia="zh-CN"/>
        </w:rPr>
        <w:t xml:space="preserve">3. </w:t>
      </w:r>
      <w:r w:rsidRPr="00C40BA2">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14:paraId="56763A94" w14:textId="77777777" w:rsidR="00EF7F27" w:rsidRPr="00C40BA2" w:rsidRDefault="00EF2C93" w:rsidP="00C40BA2">
      <w:pPr>
        <w:pStyle w:val="Tekstpodstawowywcity21"/>
        <w:numPr>
          <w:ilvl w:val="0"/>
          <w:numId w:val="24"/>
        </w:numPr>
        <w:tabs>
          <w:tab w:val="left" w:pos="284"/>
        </w:tabs>
        <w:spacing w:line="276" w:lineRule="auto"/>
        <w:ind w:left="0" w:firstLine="0"/>
        <w:rPr>
          <w:sz w:val="22"/>
          <w:szCs w:val="22"/>
        </w:rPr>
      </w:pPr>
      <w:r w:rsidRPr="00C40BA2">
        <w:rPr>
          <w:b w:val="0"/>
          <w:sz w:val="22"/>
          <w:szCs w:val="22"/>
        </w:rPr>
        <w:t xml:space="preserve">Jeżeli </w:t>
      </w:r>
      <w:r w:rsidR="0092609C" w:rsidRPr="00C40BA2">
        <w:rPr>
          <w:b w:val="0"/>
          <w:sz w:val="22"/>
          <w:szCs w:val="22"/>
        </w:rPr>
        <w:t xml:space="preserve">zaoferowana cena lub jej istotne części składowe </w:t>
      </w:r>
      <w:r w:rsidRPr="00C40BA2">
        <w:rPr>
          <w:b w:val="0"/>
          <w:sz w:val="22"/>
          <w:szCs w:val="22"/>
        </w:rPr>
        <w:t>wyd</w:t>
      </w:r>
      <w:r w:rsidR="0092609C" w:rsidRPr="00C40BA2">
        <w:rPr>
          <w:b w:val="0"/>
          <w:sz w:val="22"/>
          <w:szCs w:val="22"/>
        </w:rPr>
        <w:t>adzą</w:t>
      </w:r>
      <w:r w:rsidRPr="00C40BA2">
        <w:rPr>
          <w:b w:val="0"/>
          <w:sz w:val="22"/>
          <w:szCs w:val="22"/>
        </w:rPr>
        <w:t xml:space="preserve"> się rażąco nisk</w:t>
      </w:r>
      <w:r w:rsidR="0092609C" w:rsidRPr="00C40BA2">
        <w:rPr>
          <w:b w:val="0"/>
          <w:sz w:val="22"/>
          <w:szCs w:val="22"/>
        </w:rPr>
        <w:t>ie</w:t>
      </w:r>
      <w:r w:rsidRPr="00C40BA2">
        <w:rPr>
          <w:b w:val="0"/>
          <w:sz w:val="22"/>
          <w:szCs w:val="22"/>
        </w:rPr>
        <w:t xml:space="preserve"> w stosunku do przedmiotu zamówienia i wzbudz</w:t>
      </w:r>
      <w:r w:rsidR="0092609C" w:rsidRPr="00C40BA2">
        <w:rPr>
          <w:b w:val="0"/>
          <w:sz w:val="22"/>
          <w:szCs w:val="22"/>
        </w:rPr>
        <w:t>ą</w:t>
      </w:r>
      <w:r w:rsidRPr="00C40BA2">
        <w:rPr>
          <w:b w:val="0"/>
          <w:sz w:val="22"/>
          <w:szCs w:val="22"/>
        </w:rPr>
        <w:t xml:space="preserve"> wątpliwości Zamawiającego</w:t>
      </w:r>
      <w:r w:rsidR="001B0BC4">
        <w:rPr>
          <w:b w:val="0"/>
          <w:sz w:val="22"/>
          <w:szCs w:val="22"/>
        </w:rPr>
        <w:t>,</w:t>
      </w:r>
      <w:r w:rsidRPr="00C40BA2">
        <w:rPr>
          <w:b w:val="0"/>
          <w:sz w:val="22"/>
          <w:szCs w:val="22"/>
        </w:rPr>
        <w:t xml:space="preserve"> co do możliwości wykonania przedmiotu zamówienia zgodnie z wymaganiami określonymi przez Zamawiającego lub wynikającymi z odrębnych przepisów, Zamawiający zwróci się o udzielenie wyjaśnień, w tym złożenie dowodów, dotyczących </w:t>
      </w:r>
      <w:r w:rsidR="00EF7F27" w:rsidRPr="00C40BA2">
        <w:rPr>
          <w:b w:val="0"/>
          <w:sz w:val="22"/>
          <w:szCs w:val="22"/>
        </w:rPr>
        <w:t>wyliczenia ceny w szczególności w zakresie:</w:t>
      </w:r>
    </w:p>
    <w:p w14:paraId="10B2188F" w14:textId="77777777" w:rsidR="00EF2C93" w:rsidRPr="00C40BA2" w:rsidRDefault="00EF2C93" w:rsidP="008C368A">
      <w:pPr>
        <w:pStyle w:val="Akapitzlist"/>
        <w:widowControl w:val="0"/>
        <w:numPr>
          <w:ilvl w:val="0"/>
          <w:numId w:val="16"/>
        </w:numPr>
        <w:suppressAutoHyphens/>
        <w:autoSpaceDE w:val="0"/>
        <w:autoSpaceDN w:val="0"/>
        <w:adjustRightInd w:val="0"/>
        <w:spacing w:before="0" w:after="0"/>
        <w:ind w:left="0" w:firstLine="0"/>
        <w:rPr>
          <w:rFonts w:ascii="Times New Roman" w:hAnsi="Times New Roman" w:cs="Times New Roman"/>
        </w:rPr>
      </w:pPr>
      <w:r w:rsidRPr="00C40BA2">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C40BA2">
        <w:rPr>
          <w:rFonts w:ascii="Times New Roman" w:hAnsi="Times New Roman" w:cs="Times New Roman"/>
        </w:rPr>
        <w:t>ę</w:t>
      </w:r>
      <w:r w:rsidRPr="00C40BA2">
        <w:rPr>
          <w:rFonts w:ascii="Times New Roman" w:hAnsi="Times New Roman" w:cs="Times New Roman"/>
        </w:rPr>
        <w:t xml:space="preserve"> (</w:t>
      </w:r>
      <w:r w:rsidR="008C368A">
        <w:rPr>
          <w:rFonts w:ascii="Times New Roman" w:hAnsi="Times New Roman" w:cs="Times New Roman"/>
        </w:rPr>
        <w:t xml:space="preserve">t.j. </w:t>
      </w:r>
      <w:r w:rsidRPr="00C40BA2">
        <w:rPr>
          <w:rFonts w:ascii="Times New Roman" w:hAnsi="Times New Roman" w:cs="Times New Roman"/>
        </w:rPr>
        <w:t xml:space="preserve">Dz. U. </w:t>
      </w:r>
      <w:r w:rsidR="008C368A">
        <w:rPr>
          <w:rFonts w:ascii="Times New Roman" w:hAnsi="Times New Roman" w:cs="Times New Roman"/>
        </w:rPr>
        <w:t xml:space="preserve">z </w:t>
      </w:r>
      <w:r w:rsidR="00DD057A">
        <w:t>2020 r. poz. 2207</w:t>
      </w:r>
      <w:r w:rsidRPr="00C40BA2">
        <w:rPr>
          <w:rFonts w:ascii="Times New Roman" w:hAnsi="Times New Roman" w:cs="Times New Roman"/>
        </w:rPr>
        <w:t>);</w:t>
      </w:r>
    </w:p>
    <w:p w14:paraId="1B64E2CB" w14:textId="77777777" w:rsidR="00EF7F27" w:rsidRPr="00C40BA2" w:rsidRDefault="00EF2C93" w:rsidP="008C368A">
      <w:pPr>
        <w:pStyle w:val="Akapitzlist"/>
        <w:widowControl w:val="0"/>
        <w:numPr>
          <w:ilvl w:val="0"/>
          <w:numId w:val="16"/>
        </w:numPr>
        <w:suppressAutoHyphens/>
        <w:autoSpaceDE w:val="0"/>
        <w:autoSpaceDN w:val="0"/>
        <w:adjustRightInd w:val="0"/>
        <w:spacing w:before="0" w:after="0"/>
        <w:ind w:left="0" w:firstLine="0"/>
        <w:jc w:val="left"/>
        <w:rPr>
          <w:rFonts w:ascii="Times New Roman" w:hAnsi="Times New Roman" w:cs="Times New Roman"/>
        </w:rPr>
      </w:pPr>
      <w:r w:rsidRPr="00C40BA2">
        <w:rPr>
          <w:rFonts w:ascii="Times New Roman" w:hAnsi="Times New Roman" w:cs="Times New Roman"/>
        </w:rPr>
        <w:t>pomocy publicznej udzielonej na podstawie odrębnych przepisów</w:t>
      </w:r>
      <w:r w:rsidR="00E25236" w:rsidRPr="00C40BA2">
        <w:rPr>
          <w:rFonts w:ascii="Times New Roman" w:hAnsi="Times New Roman" w:cs="Times New Roman"/>
        </w:rPr>
        <w:t>;</w:t>
      </w:r>
      <w:r w:rsidR="00EF7F27" w:rsidRPr="00C40BA2">
        <w:rPr>
          <w:rFonts w:ascii="Times New Roman" w:hAnsi="Times New Roman" w:cs="Times New Roman"/>
          <w:b/>
        </w:rPr>
        <w:t xml:space="preserve"> </w:t>
      </w:r>
    </w:p>
    <w:p w14:paraId="085D4C1C" w14:textId="77777777" w:rsidR="00EF7F27" w:rsidRPr="00C40BA2" w:rsidRDefault="00EF7F27" w:rsidP="008C368A">
      <w:pPr>
        <w:pStyle w:val="Akapitzlist"/>
        <w:widowControl w:val="0"/>
        <w:numPr>
          <w:ilvl w:val="0"/>
          <w:numId w:val="16"/>
        </w:numPr>
        <w:suppressAutoHyphens/>
        <w:autoSpaceDE w:val="0"/>
        <w:autoSpaceDN w:val="0"/>
        <w:adjustRightInd w:val="0"/>
        <w:spacing w:before="0" w:after="0"/>
        <w:ind w:left="0" w:firstLine="0"/>
        <w:jc w:val="left"/>
        <w:rPr>
          <w:rFonts w:ascii="Times New Roman" w:hAnsi="Times New Roman" w:cs="Times New Roman"/>
        </w:rPr>
      </w:pPr>
      <w:r w:rsidRPr="00C40BA2">
        <w:rPr>
          <w:rFonts w:ascii="Times New Roman" w:hAnsi="Times New Roman" w:cs="Times New Roman"/>
        </w:rPr>
        <w:t xml:space="preserve">Wynikającymi z przepisów prawa pracy i przepisów o </w:t>
      </w:r>
      <w:r w:rsidR="00E25236" w:rsidRPr="00C40BA2">
        <w:rPr>
          <w:rFonts w:ascii="Times New Roman" w:hAnsi="Times New Roman" w:cs="Times New Roman"/>
        </w:rPr>
        <w:t>zabezpieczeniu społecznym, obowiązującym w miejscu, w którym realizowane jest zamówienie;</w:t>
      </w:r>
    </w:p>
    <w:p w14:paraId="7E3D70C9" w14:textId="77777777" w:rsidR="00E25236" w:rsidRPr="00C40BA2" w:rsidRDefault="00E25236" w:rsidP="008C368A">
      <w:pPr>
        <w:pStyle w:val="Akapitzlist"/>
        <w:widowControl w:val="0"/>
        <w:numPr>
          <w:ilvl w:val="0"/>
          <w:numId w:val="16"/>
        </w:numPr>
        <w:suppressAutoHyphens/>
        <w:autoSpaceDE w:val="0"/>
        <w:autoSpaceDN w:val="0"/>
        <w:adjustRightInd w:val="0"/>
        <w:spacing w:before="0" w:after="0"/>
        <w:ind w:left="0" w:firstLine="0"/>
        <w:jc w:val="left"/>
        <w:rPr>
          <w:rFonts w:ascii="Times New Roman" w:hAnsi="Times New Roman" w:cs="Times New Roman"/>
        </w:rPr>
      </w:pPr>
      <w:r w:rsidRPr="00C40BA2">
        <w:rPr>
          <w:rFonts w:ascii="Times New Roman" w:hAnsi="Times New Roman" w:cs="Times New Roman"/>
        </w:rPr>
        <w:t>Wynikającym z przepisów prawa ochrony środowiska;</w:t>
      </w:r>
    </w:p>
    <w:p w14:paraId="161CCC14" w14:textId="77777777" w:rsidR="00E25236" w:rsidRPr="00C40BA2" w:rsidRDefault="00E25236" w:rsidP="008C368A">
      <w:pPr>
        <w:pStyle w:val="Akapitzlist"/>
        <w:widowControl w:val="0"/>
        <w:numPr>
          <w:ilvl w:val="0"/>
          <w:numId w:val="16"/>
        </w:numPr>
        <w:suppressAutoHyphens/>
        <w:autoSpaceDE w:val="0"/>
        <w:autoSpaceDN w:val="0"/>
        <w:adjustRightInd w:val="0"/>
        <w:spacing w:before="0" w:after="0"/>
        <w:ind w:left="0" w:firstLine="0"/>
        <w:jc w:val="left"/>
        <w:rPr>
          <w:rFonts w:ascii="Times New Roman" w:hAnsi="Times New Roman" w:cs="Times New Roman"/>
        </w:rPr>
      </w:pPr>
      <w:r w:rsidRPr="00C40BA2">
        <w:rPr>
          <w:rFonts w:ascii="Times New Roman" w:hAnsi="Times New Roman" w:cs="Times New Roman"/>
        </w:rPr>
        <w:t>Powierzenia wykonania części zamówienia podwykonawcy.</w:t>
      </w:r>
    </w:p>
    <w:p w14:paraId="69CDD4E2" w14:textId="77777777" w:rsidR="00870991" w:rsidRPr="00C40BA2" w:rsidRDefault="00870991" w:rsidP="00C40BA2">
      <w:pPr>
        <w:pStyle w:val="Tekstpodstawowywcity21"/>
        <w:numPr>
          <w:ilvl w:val="0"/>
          <w:numId w:val="24"/>
        </w:numPr>
        <w:tabs>
          <w:tab w:val="left" w:pos="284"/>
        </w:tabs>
        <w:spacing w:before="80" w:line="276" w:lineRule="auto"/>
        <w:ind w:left="0" w:firstLine="0"/>
        <w:rPr>
          <w:b w:val="0"/>
          <w:sz w:val="22"/>
          <w:szCs w:val="22"/>
        </w:rPr>
      </w:pPr>
      <w:r w:rsidRPr="00C40BA2">
        <w:rPr>
          <w:b w:val="0"/>
          <w:sz w:val="22"/>
          <w:szCs w:val="22"/>
        </w:rPr>
        <w:t xml:space="preserve">Jeżeli zaoferowana cena lub koszt lub ich istotne części składowe wydają się rażąco niskie w stosunku do przedmiotu zamówienia i budzą wątpliwości co do możliwości wykonania przedmiotu </w:t>
      </w:r>
      <w:r w:rsidRPr="00C40BA2">
        <w:rPr>
          <w:b w:val="0"/>
          <w:sz w:val="22"/>
          <w:szCs w:val="22"/>
        </w:rPr>
        <w:lastRenderedPageBreak/>
        <w:t>zamówienia zgodnie z wymaganiami określonymi przez zamawiającego lub wynikającymi z odrębnych przepisów, w przypadku gdy cena całkowita oferty jest niższa o co najmniej 30% od:</w:t>
      </w:r>
    </w:p>
    <w:p w14:paraId="186CD618" w14:textId="77777777" w:rsidR="00870991" w:rsidRPr="00C40BA2" w:rsidRDefault="00870991" w:rsidP="00C40BA2">
      <w:pPr>
        <w:pStyle w:val="Tekstpodstawowywcity21"/>
        <w:spacing w:before="80" w:line="276" w:lineRule="auto"/>
        <w:ind w:left="284"/>
        <w:rPr>
          <w:b w:val="0"/>
          <w:sz w:val="22"/>
          <w:szCs w:val="22"/>
        </w:rPr>
      </w:pPr>
      <w:r w:rsidRPr="00C40BA2">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25E1117" w14:textId="77777777" w:rsidR="006B3926" w:rsidRPr="00C40BA2" w:rsidRDefault="00870991" w:rsidP="00C40BA2">
      <w:pPr>
        <w:pStyle w:val="Tekstpodstawowywcity21"/>
        <w:spacing w:before="80" w:line="276" w:lineRule="auto"/>
        <w:ind w:left="284"/>
        <w:rPr>
          <w:b w:val="0"/>
          <w:bCs w:val="0"/>
          <w:sz w:val="22"/>
          <w:szCs w:val="22"/>
        </w:rPr>
      </w:pPr>
      <w:r w:rsidRPr="00C40BA2">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C40BA2">
        <w:rPr>
          <w:b w:val="0"/>
          <w:sz w:val="22"/>
          <w:szCs w:val="22"/>
        </w:rPr>
        <w:t>;</w:t>
      </w:r>
    </w:p>
    <w:p w14:paraId="0DC265F1" w14:textId="77777777" w:rsidR="00EF2C93" w:rsidRPr="00C40BA2" w:rsidRDefault="00EF2C93" w:rsidP="00C40BA2">
      <w:pPr>
        <w:pStyle w:val="Tekstpodstawowywcity21"/>
        <w:numPr>
          <w:ilvl w:val="0"/>
          <w:numId w:val="24"/>
        </w:numPr>
        <w:spacing w:line="276" w:lineRule="auto"/>
        <w:ind w:left="426" w:hanging="426"/>
        <w:rPr>
          <w:b w:val="0"/>
          <w:bCs w:val="0"/>
          <w:sz w:val="22"/>
          <w:szCs w:val="22"/>
        </w:rPr>
      </w:pPr>
      <w:r w:rsidRPr="00C40BA2">
        <w:rPr>
          <w:b w:val="0"/>
          <w:sz w:val="22"/>
          <w:szCs w:val="22"/>
        </w:rPr>
        <w:t>Obowiązek wykazania, że oferta nie zawiera rażąco niskiej ceny, spoczywa na Wykonawcy.</w:t>
      </w:r>
    </w:p>
    <w:p w14:paraId="75CD8612" w14:textId="77777777" w:rsidR="00EF2C93" w:rsidRPr="00C40BA2" w:rsidRDefault="00EF2C93" w:rsidP="00C40BA2">
      <w:pPr>
        <w:pStyle w:val="Tekstpodstawowywcity21"/>
        <w:numPr>
          <w:ilvl w:val="0"/>
          <w:numId w:val="24"/>
        </w:numPr>
        <w:tabs>
          <w:tab w:val="left" w:pos="426"/>
        </w:tabs>
        <w:spacing w:line="276" w:lineRule="auto"/>
        <w:ind w:left="0" w:firstLine="0"/>
        <w:rPr>
          <w:b w:val="0"/>
          <w:bCs w:val="0"/>
          <w:sz w:val="22"/>
          <w:szCs w:val="22"/>
        </w:rPr>
      </w:pPr>
      <w:r w:rsidRPr="00C40BA2">
        <w:rPr>
          <w:sz w:val="22"/>
          <w:szCs w:val="22"/>
        </w:rPr>
        <w:t xml:space="preserve">Zamawiający odrzuci ofertę wykonawcy, który nie </w:t>
      </w:r>
      <w:r w:rsidR="006B3926" w:rsidRPr="00C40BA2">
        <w:rPr>
          <w:sz w:val="22"/>
          <w:szCs w:val="22"/>
        </w:rPr>
        <w:t>udzieli</w:t>
      </w:r>
      <w:r w:rsidRPr="00C40BA2">
        <w:rPr>
          <w:sz w:val="22"/>
          <w:szCs w:val="22"/>
        </w:rPr>
        <w:t xml:space="preserve"> wyjaśnień lub jeżeli dokonana ocena wyjaśnień wraz z</w:t>
      </w:r>
      <w:r w:rsidR="006B3926" w:rsidRPr="00C40BA2">
        <w:rPr>
          <w:sz w:val="22"/>
          <w:szCs w:val="22"/>
        </w:rPr>
        <w:t xml:space="preserve">e </w:t>
      </w:r>
      <w:r w:rsidR="001358C5" w:rsidRPr="00C40BA2">
        <w:rPr>
          <w:sz w:val="22"/>
          <w:szCs w:val="22"/>
        </w:rPr>
        <w:t>złożonymi</w:t>
      </w:r>
      <w:r w:rsidRPr="00C40BA2">
        <w:rPr>
          <w:sz w:val="22"/>
          <w:szCs w:val="22"/>
        </w:rPr>
        <w:t xml:space="preserve"> dowodami potwierdzi, że oferta zawiera rażąco niską cenę w</w:t>
      </w:r>
      <w:r w:rsidR="00FC36AA" w:rsidRPr="00C40BA2">
        <w:rPr>
          <w:sz w:val="22"/>
          <w:szCs w:val="22"/>
        </w:rPr>
        <w:t xml:space="preserve"> </w:t>
      </w:r>
      <w:r w:rsidRPr="00C40BA2">
        <w:rPr>
          <w:sz w:val="22"/>
          <w:szCs w:val="22"/>
        </w:rPr>
        <w:t>stosunku do przedmiotu zamówienia.</w:t>
      </w:r>
    </w:p>
    <w:p w14:paraId="689D513B" w14:textId="77777777" w:rsidR="003B40E3" w:rsidRPr="00C40BA2" w:rsidRDefault="003B40E3"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Zamawiający wybierze ofertę najkorzystniejszą na podstawie kryteriów oceny ofert określonych w SIWZ.</w:t>
      </w:r>
    </w:p>
    <w:p w14:paraId="76422576" w14:textId="77777777" w:rsidR="000F223F" w:rsidRPr="00C40BA2" w:rsidRDefault="000F223F" w:rsidP="00C40BA2">
      <w:pPr>
        <w:widowControl w:val="0"/>
        <w:numPr>
          <w:ilvl w:val="0"/>
          <w:numId w:val="24"/>
        </w:numPr>
        <w:suppressAutoHyphens/>
        <w:spacing w:after="0"/>
        <w:ind w:left="425" w:hanging="425"/>
        <w:jc w:val="both"/>
        <w:rPr>
          <w:rFonts w:ascii="Times New Roman" w:eastAsia="Times New Roman" w:hAnsi="Times New Roman"/>
          <w:lang w:eastAsia="pl-PL"/>
        </w:rPr>
      </w:pPr>
      <w:r w:rsidRPr="00C40BA2">
        <w:rPr>
          <w:rFonts w:ascii="Times New Roman" w:eastAsia="Times New Roman" w:hAnsi="Times New Roman"/>
          <w:lang w:eastAsia="pl-PL"/>
        </w:rPr>
        <w:t>Zamawiający informuje n</w:t>
      </w:r>
      <w:r w:rsidR="003B40E3" w:rsidRPr="00C40BA2">
        <w:rPr>
          <w:rFonts w:ascii="Times New Roman" w:eastAsia="Times New Roman" w:hAnsi="Times New Roman"/>
          <w:lang w:eastAsia="pl-PL"/>
        </w:rPr>
        <w:t xml:space="preserve">iezwłocznie </w:t>
      </w:r>
      <w:r w:rsidRPr="00C40BA2">
        <w:rPr>
          <w:rFonts w:ascii="Times New Roman" w:eastAsia="Times New Roman" w:hAnsi="Times New Roman"/>
          <w:lang w:eastAsia="pl-PL"/>
        </w:rPr>
        <w:t>wszystkich wykonawców o:</w:t>
      </w:r>
    </w:p>
    <w:p w14:paraId="62A428AF" w14:textId="77777777" w:rsidR="003B40E3" w:rsidRPr="00C40BA2" w:rsidRDefault="003B40E3"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lang w:eastAsia="pl-PL"/>
        </w:rPr>
        <w:t>wyborze najkorzystniejszej oferty, podając nazwę albo imię i nazwisko, siedzibę albo miejsce zamieszkania i adres</w:t>
      </w:r>
      <w:r w:rsidR="001B0BC4">
        <w:rPr>
          <w:rFonts w:ascii="Times New Roman" w:eastAsia="Times New Roman" w:hAnsi="Times New Roman"/>
          <w:lang w:eastAsia="pl-PL"/>
        </w:rPr>
        <w:t>,</w:t>
      </w:r>
      <w:r w:rsidRPr="00C40BA2">
        <w:rPr>
          <w:rFonts w:ascii="Times New Roman" w:eastAsia="Times New Roman" w:hAnsi="Times New Roman"/>
          <w:lang w:eastAsia="pl-PL"/>
        </w:rPr>
        <w:t xml:space="preserve"> </w:t>
      </w:r>
      <w:r w:rsidR="000F223F" w:rsidRPr="00C40BA2">
        <w:rPr>
          <w:rFonts w:ascii="Times New Roman" w:eastAsia="Times New Roman" w:hAnsi="Times New Roman"/>
          <w:lang w:eastAsia="pl-PL"/>
        </w:rPr>
        <w:t xml:space="preserve">jeżeli jest miejscem wykonywania działalności </w:t>
      </w:r>
      <w:r w:rsidR="001B0BC4">
        <w:rPr>
          <w:rFonts w:ascii="Times New Roman" w:eastAsia="Times New Roman" w:hAnsi="Times New Roman"/>
          <w:lang w:eastAsia="pl-PL"/>
        </w:rPr>
        <w:t>w</w:t>
      </w:r>
      <w:r w:rsidRPr="00C40BA2">
        <w:rPr>
          <w:rFonts w:ascii="Times New Roman" w:eastAsia="Times New Roman" w:hAnsi="Times New Roman"/>
          <w:lang w:eastAsia="pl-PL"/>
        </w:rPr>
        <w:t xml:space="preserve">ykonawcy, którego ofertę wybrano </w:t>
      </w:r>
      <w:r w:rsidR="00443481" w:rsidRPr="00C40BA2">
        <w:rPr>
          <w:rFonts w:ascii="Times New Roman" w:eastAsia="Times New Roman" w:hAnsi="Times New Roman"/>
          <w:lang w:eastAsia="pl-PL"/>
        </w:rPr>
        <w:t>oraz nazwy albo imiona i nazwiska, siedziby albo miejsca zamieszkania i adresy, jeżeli są miej</w:t>
      </w:r>
      <w:r w:rsidR="001B0BC4">
        <w:rPr>
          <w:rFonts w:ascii="Times New Roman" w:eastAsia="Times New Roman" w:hAnsi="Times New Roman"/>
          <w:lang w:eastAsia="pl-PL"/>
        </w:rPr>
        <w:t>scami wykonywania działalności w</w:t>
      </w:r>
      <w:r w:rsidR="00443481" w:rsidRPr="00C40BA2">
        <w:rPr>
          <w:rFonts w:ascii="Times New Roman" w:eastAsia="Times New Roman" w:hAnsi="Times New Roman"/>
          <w:lang w:eastAsia="pl-PL"/>
        </w:rPr>
        <w:t>ykonawców, którzy złożyli oferty, a także punktację przyznaną ofertom w każdym kr</w:t>
      </w:r>
      <w:r w:rsidR="00D90126" w:rsidRPr="00C40BA2">
        <w:rPr>
          <w:rFonts w:ascii="Times New Roman" w:eastAsia="Times New Roman" w:hAnsi="Times New Roman"/>
          <w:lang w:eastAsia="pl-PL"/>
        </w:rPr>
        <w:t>yterium oceny ofert i </w:t>
      </w:r>
      <w:r w:rsidR="00443481" w:rsidRPr="00C40BA2">
        <w:rPr>
          <w:rFonts w:ascii="Times New Roman" w:eastAsia="Times New Roman" w:hAnsi="Times New Roman"/>
          <w:lang w:eastAsia="pl-PL"/>
        </w:rPr>
        <w:t>łączną punktację</w:t>
      </w:r>
      <w:r w:rsidR="00370A19" w:rsidRPr="00C40BA2">
        <w:rPr>
          <w:rFonts w:ascii="Times New Roman" w:eastAsia="Times New Roman" w:hAnsi="Times New Roman"/>
          <w:lang w:eastAsia="pl-PL"/>
        </w:rPr>
        <w:t>,</w:t>
      </w:r>
      <w:r w:rsidRPr="00C40BA2">
        <w:rPr>
          <w:rFonts w:ascii="Times New Roman" w:eastAsia="Times New Roman" w:hAnsi="Times New Roman"/>
          <w:lang w:eastAsia="pl-PL"/>
        </w:rPr>
        <w:t xml:space="preserve"> </w:t>
      </w:r>
    </w:p>
    <w:p w14:paraId="4EB9B57D" w14:textId="77777777" w:rsidR="00D90126" w:rsidRPr="00C40BA2" w:rsidRDefault="00D90126"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lang w:eastAsia="pl-PL"/>
        </w:rPr>
        <w:t>Wykonawcach, którzy zostali wykluczeni,</w:t>
      </w:r>
    </w:p>
    <w:p w14:paraId="4574562D" w14:textId="77777777" w:rsidR="00D90126" w:rsidRPr="00C40BA2" w:rsidRDefault="003B40E3"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Wykonawcach, których oferty zostały odrzucone, </w:t>
      </w:r>
      <w:r w:rsidR="00D90126" w:rsidRPr="00C40BA2">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14:paraId="1B1AC70E" w14:textId="77777777" w:rsidR="00D90126" w:rsidRPr="00C40BA2" w:rsidRDefault="00D90126"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bCs/>
          <w:lang w:eastAsia="pl-PL"/>
        </w:rPr>
        <w:t>wykonawcach, którzy złożyli oferty niepodlegające odrzuceniu, ale nie zostali zaproszeni do kolejnego etapu negocjacji albo dialogu,</w:t>
      </w:r>
    </w:p>
    <w:p w14:paraId="6D531B3B" w14:textId="77777777" w:rsidR="00D90126" w:rsidRPr="00C40BA2" w:rsidRDefault="00D90126"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bCs/>
          <w:lang w:eastAsia="pl-PL"/>
        </w:rPr>
        <w:t>dopuszczeniu do dynamicznego systemu zakupów,</w:t>
      </w:r>
    </w:p>
    <w:p w14:paraId="28489AA6" w14:textId="77777777" w:rsidR="00D90126" w:rsidRPr="00C40BA2" w:rsidRDefault="00D90126"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bCs/>
          <w:lang w:eastAsia="pl-PL"/>
        </w:rPr>
        <w:t>nieustanowieniu dynamicznego systemu zakupów,</w:t>
      </w:r>
    </w:p>
    <w:p w14:paraId="0461A1A8" w14:textId="77777777" w:rsidR="00D90126" w:rsidRPr="00C40BA2" w:rsidRDefault="00D90126" w:rsidP="00C40BA2">
      <w:pPr>
        <w:widowControl w:val="0"/>
        <w:numPr>
          <w:ilvl w:val="1"/>
          <w:numId w:val="12"/>
        </w:numPr>
        <w:tabs>
          <w:tab w:val="left" w:pos="709"/>
        </w:tabs>
        <w:suppressAutoHyphens/>
        <w:autoSpaceDE w:val="0"/>
        <w:spacing w:after="0"/>
        <w:ind w:left="426" w:firstLine="0"/>
        <w:jc w:val="both"/>
        <w:rPr>
          <w:rFonts w:ascii="Times New Roman" w:eastAsia="Times New Roman" w:hAnsi="Times New Roman"/>
          <w:lang w:eastAsia="pl-PL"/>
        </w:rPr>
      </w:pPr>
      <w:r w:rsidRPr="00C40BA2">
        <w:rPr>
          <w:rFonts w:ascii="Times New Roman" w:eastAsia="Times New Roman" w:hAnsi="Times New Roman"/>
          <w:bCs/>
          <w:lang w:eastAsia="pl-PL"/>
        </w:rPr>
        <w:t>unieważnieniu postępowania</w:t>
      </w:r>
    </w:p>
    <w:p w14:paraId="30836B38" w14:textId="77777777" w:rsidR="00D90126" w:rsidRPr="00C40BA2" w:rsidRDefault="00D90126" w:rsidP="00C40BA2">
      <w:pPr>
        <w:spacing w:after="0"/>
        <w:ind w:left="426"/>
        <w:rPr>
          <w:rFonts w:ascii="Times New Roman" w:eastAsia="Times New Roman" w:hAnsi="Times New Roman"/>
          <w:bCs/>
          <w:lang w:eastAsia="pl-PL"/>
        </w:rPr>
      </w:pPr>
      <w:r w:rsidRPr="00C40BA2">
        <w:rPr>
          <w:rFonts w:ascii="Times New Roman" w:eastAsia="Times New Roman" w:hAnsi="Times New Roman"/>
          <w:lang w:eastAsia="pl-PL"/>
        </w:rPr>
        <w:t xml:space="preserve">– </w:t>
      </w:r>
      <w:r w:rsidRPr="00C40BA2">
        <w:rPr>
          <w:rFonts w:ascii="Times New Roman" w:eastAsia="Times New Roman" w:hAnsi="Times New Roman"/>
          <w:bCs/>
          <w:lang w:eastAsia="pl-PL"/>
        </w:rPr>
        <w:t>podając uzasadnienie faktyczne i prawne.</w:t>
      </w:r>
    </w:p>
    <w:p w14:paraId="3CB51E3B" w14:textId="77777777" w:rsidR="000C05C9" w:rsidRPr="00C40BA2" w:rsidRDefault="000C05C9"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bCs/>
          <w:lang w:eastAsia="pl-PL"/>
        </w:rPr>
        <w:t>W przypadkach, o których mowa w</w:t>
      </w:r>
      <w:r w:rsidR="00910CB1" w:rsidRPr="00C40BA2">
        <w:rPr>
          <w:rFonts w:ascii="Times New Roman" w:eastAsia="Times New Roman" w:hAnsi="Times New Roman"/>
          <w:bCs/>
          <w:lang w:eastAsia="pl-PL"/>
        </w:rPr>
        <w:t xml:space="preserve"> </w:t>
      </w:r>
      <w:r w:rsidRPr="00C40BA2">
        <w:rPr>
          <w:rFonts w:ascii="Times New Roman" w:eastAsia="Times New Roman" w:hAnsi="Times New Roman"/>
          <w:bCs/>
          <w:lang w:eastAsia="pl-PL"/>
        </w:rPr>
        <w:t>art. 24 ust. 8</w:t>
      </w:r>
      <w:r w:rsidR="005130A3" w:rsidRPr="00C40BA2">
        <w:rPr>
          <w:rFonts w:ascii="Times New Roman" w:eastAsia="Times New Roman" w:hAnsi="Times New Roman"/>
          <w:bCs/>
          <w:lang w:eastAsia="pl-PL"/>
        </w:rPr>
        <w:t xml:space="preserve"> Ustawy</w:t>
      </w:r>
      <w:r w:rsidRPr="00C40BA2">
        <w:rPr>
          <w:rFonts w:ascii="Times New Roman" w:eastAsia="Times New Roman" w:hAnsi="Times New Roman"/>
          <w:bCs/>
          <w:lang w:eastAsia="pl-PL"/>
        </w:rPr>
        <w:t>, informa</w:t>
      </w:r>
      <w:r w:rsidR="00A73C6F" w:rsidRPr="00C40BA2">
        <w:rPr>
          <w:rFonts w:ascii="Times New Roman" w:eastAsia="Times New Roman" w:hAnsi="Times New Roman"/>
          <w:bCs/>
          <w:lang w:eastAsia="pl-PL"/>
        </w:rPr>
        <w:t xml:space="preserve">cja, o której mowa w ust. 1 pkt </w:t>
      </w:r>
      <w:r w:rsidRPr="00C40BA2">
        <w:rPr>
          <w:rFonts w:ascii="Times New Roman" w:eastAsia="Times New Roman" w:hAnsi="Times New Roman"/>
          <w:bCs/>
          <w:lang w:eastAsia="pl-PL"/>
        </w:rPr>
        <w:t>2, zawiera wyjaśnienie powodów, dla których dowody przedstawione przez wykonawcę, zamawiający uznał za niewystarczające.</w:t>
      </w:r>
    </w:p>
    <w:p w14:paraId="0B55A3F0" w14:textId="77777777" w:rsidR="000C05C9" w:rsidRPr="00C40BA2" w:rsidRDefault="003C2264"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w:t>
      </w:r>
      <w:r w:rsidR="000C05C9" w:rsidRPr="00C40BA2">
        <w:rPr>
          <w:rFonts w:ascii="Times New Roman" w:eastAsia="Times New Roman" w:hAnsi="Times New Roman"/>
          <w:bCs/>
          <w:lang w:eastAsia="pl-PL"/>
        </w:rPr>
        <w:t>udostępnia informacje, o których mowa w ust. 1</w:t>
      </w:r>
      <w:r w:rsidR="00195FA6" w:rsidRPr="00C40BA2">
        <w:rPr>
          <w:rFonts w:ascii="Times New Roman" w:eastAsia="Times New Roman" w:hAnsi="Times New Roman"/>
          <w:bCs/>
          <w:lang w:eastAsia="pl-PL"/>
        </w:rPr>
        <w:t>0</w:t>
      </w:r>
      <w:r w:rsidR="000C05C9" w:rsidRPr="00C40BA2">
        <w:rPr>
          <w:rFonts w:ascii="Times New Roman" w:eastAsia="Times New Roman" w:hAnsi="Times New Roman"/>
          <w:bCs/>
          <w:lang w:eastAsia="pl-PL"/>
        </w:rPr>
        <w:t xml:space="preserve"> pkt 1 i 5–7, na stronie internetowej.</w:t>
      </w:r>
    </w:p>
    <w:p w14:paraId="6F7EF43E" w14:textId="77777777" w:rsidR="000C05C9" w:rsidRPr="00C40BA2" w:rsidRDefault="005130A3"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bCs/>
          <w:lang w:eastAsia="pl-PL"/>
        </w:rPr>
        <w:t xml:space="preserve">Zamawiający może nie ujawnić informacji, o których mowa w ust. </w:t>
      </w:r>
      <w:r w:rsidR="000B4828" w:rsidRPr="00C40BA2">
        <w:rPr>
          <w:rFonts w:ascii="Times New Roman" w:eastAsia="Times New Roman" w:hAnsi="Times New Roman"/>
          <w:bCs/>
          <w:lang w:eastAsia="pl-PL"/>
        </w:rPr>
        <w:t>12</w:t>
      </w:r>
      <w:r w:rsidRPr="00C40BA2">
        <w:rPr>
          <w:rFonts w:ascii="Times New Roman" w:eastAsia="Times New Roman" w:hAnsi="Times New Roman"/>
          <w:bCs/>
          <w:lang w:eastAsia="pl-PL"/>
        </w:rPr>
        <w:t>, jeżeli ich ujawnienie byłoby sprzeczne z ważnym interesem publicznym.</w:t>
      </w:r>
    </w:p>
    <w:p w14:paraId="746CE85B" w14:textId="77777777" w:rsidR="003B40E3" w:rsidRPr="00C40BA2" w:rsidRDefault="003B40E3"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W przypadku wystąpienia przesłanek, o których mowa w art. 93 ust. 1 Ustawy Zamawiający unieważnia postępowanie.</w:t>
      </w:r>
    </w:p>
    <w:p w14:paraId="111AD263" w14:textId="77777777" w:rsidR="003B40E3" w:rsidRPr="00C40BA2" w:rsidRDefault="003B40E3" w:rsidP="00C40BA2">
      <w:pPr>
        <w:widowControl w:val="0"/>
        <w:numPr>
          <w:ilvl w:val="0"/>
          <w:numId w:val="24"/>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O unieważnieniu postępowania Zamawiający zawiadomi równocześnie wszystkich Wykonawców, którzy:</w:t>
      </w:r>
    </w:p>
    <w:p w14:paraId="4D05E606" w14:textId="77777777" w:rsidR="003B40E3" w:rsidRPr="00C40BA2" w:rsidRDefault="003B40E3" w:rsidP="00C40BA2">
      <w:pPr>
        <w:widowControl w:val="0"/>
        <w:numPr>
          <w:ilvl w:val="0"/>
          <w:numId w:val="13"/>
        </w:numPr>
        <w:tabs>
          <w:tab w:val="left" w:pos="426"/>
        </w:tabs>
        <w:suppressAutoHyphens/>
        <w:spacing w:after="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ubiegali się o udzielenie zamówienia, - w przypadku unieważnienia postępowania przed upływem terminu składania ofert</w:t>
      </w:r>
    </w:p>
    <w:p w14:paraId="765647A6" w14:textId="77777777" w:rsidR="003B40E3" w:rsidRPr="00C40BA2" w:rsidRDefault="003B40E3" w:rsidP="00C40BA2">
      <w:pPr>
        <w:widowControl w:val="0"/>
        <w:numPr>
          <w:ilvl w:val="0"/>
          <w:numId w:val="13"/>
        </w:numPr>
        <w:tabs>
          <w:tab w:val="left" w:pos="426"/>
        </w:tabs>
        <w:suppressAutoHyphens/>
        <w:autoSpaceDE w:val="0"/>
        <w:spacing w:after="120"/>
        <w:ind w:left="0" w:firstLine="0"/>
        <w:jc w:val="both"/>
        <w:rPr>
          <w:rFonts w:ascii="Times New Roman" w:eastAsia="Times New Roman" w:hAnsi="Times New Roman"/>
          <w:lang w:eastAsia="pl-PL"/>
        </w:rPr>
      </w:pPr>
      <w:r w:rsidRPr="00C40BA2">
        <w:rPr>
          <w:rFonts w:ascii="Times New Roman" w:eastAsia="Times New Roman" w:hAnsi="Times New Roman"/>
          <w:lang w:eastAsia="pl-PL"/>
        </w:rPr>
        <w:t>złożyli oferty - w przypadku unieważnienia postępowania po upływie terminu składania ofert</w:t>
      </w:r>
      <w:r w:rsidR="00A73C6F" w:rsidRPr="00C40BA2">
        <w:rPr>
          <w:rFonts w:ascii="Times New Roman" w:eastAsia="Times New Roman" w:hAnsi="Times New Roman"/>
          <w:lang w:eastAsia="pl-PL"/>
        </w:rPr>
        <w:t xml:space="preserve"> </w:t>
      </w:r>
      <w:r w:rsidRPr="00C40BA2">
        <w:rPr>
          <w:rFonts w:ascii="Times New Roman" w:eastAsia="Times New Roman" w:hAnsi="Times New Roman"/>
          <w:lang w:eastAsia="pl-PL"/>
        </w:rPr>
        <w:t>podając uzasadnienie faktyczne i prawne.</w:t>
      </w:r>
    </w:p>
    <w:p w14:paraId="6707927B" w14:textId="77777777" w:rsidR="00C753D0" w:rsidRPr="00C40BA2" w:rsidRDefault="00C753D0" w:rsidP="00C40BA2">
      <w:pPr>
        <w:tabs>
          <w:tab w:val="left" w:pos="1276"/>
        </w:tabs>
        <w:spacing w:after="0"/>
        <w:jc w:val="center"/>
        <w:rPr>
          <w:rFonts w:ascii="Times New Roman" w:eastAsia="Times New Roman" w:hAnsi="Times New Roman"/>
          <w:b/>
          <w:bCs/>
          <w:lang w:eastAsia="pl-PL"/>
        </w:rPr>
      </w:pPr>
    </w:p>
    <w:p w14:paraId="288B572C" w14:textId="77777777" w:rsidR="003B40E3" w:rsidRPr="00C40BA2" w:rsidRDefault="003B40E3" w:rsidP="00C40BA2">
      <w:pPr>
        <w:tabs>
          <w:tab w:val="left" w:pos="1276"/>
        </w:tabs>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w:t>
      </w:r>
      <w:r w:rsidR="00B55D06" w:rsidRPr="00C40BA2">
        <w:rPr>
          <w:rFonts w:ascii="Times New Roman" w:eastAsia="Times New Roman" w:hAnsi="Times New Roman"/>
          <w:b/>
          <w:bCs/>
          <w:lang w:eastAsia="pl-PL"/>
        </w:rPr>
        <w:t>I</w:t>
      </w:r>
      <w:r w:rsidRPr="00C40BA2">
        <w:rPr>
          <w:rFonts w:ascii="Times New Roman" w:eastAsia="Times New Roman" w:hAnsi="Times New Roman"/>
          <w:b/>
          <w:bCs/>
          <w:lang w:eastAsia="pl-PL"/>
        </w:rPr>
        <w:t>V</w:t>
      </w:r>
    </w:p>
    <w:p w14:paraId="049BE856" w14:textId="77777777" w:rsidR="003B40E3" w:rsidRPr="00C40BA2" w:rsidRDefault="003B40E3" w:rsidP="00C40BA2">
      <w:pPr>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Zawarcie umowy</w:t>
      </w:r>
    </w:p>
    <w:p w14:paraId="6C2CEB4E" w14:textId="77777777" w:rsidR="003B40E3" w:rsidRPr="00C40BA2" w:rsidRDefault="003B40E3" w:rsidP="00C40BA2">
      <w:pPr>
        <w:widowControl w:val="0"/>
        <w:numPr>
          <w:ilvl w:val="0"/>
          <w:numId w:val="14"/>
        </w:numPr>
        <w:tabs>
          <w:tab w:val="left" w:pos="0"/>
        </w:tabs>
        <w:suppressAutoHyphens/>
        <w:spacing w:after="0"/>
        <w:ind w:left="426" w:hanging="426"/>
        <w:rPr>
          <w:rFonts w:ascii="Times New Roman" w:eastAsia="Times New Roman" w:hAnsi="Times New Roman"/>
          <w:lang w:eastAsia="pl-PL"/>
        </w:rPr>
      </w:pPr>
      <w:r w:rsidRPr="00C40BA2">
        <w:rPr>
          <w:rFonts w:ascii="Times New Roman" w:eastAsia="Times New Roman" w:hAnsi="Times New Roman"/>
          <w:lang w:eastAsia="pl-PL"/>
        </w:rPr>
        <w:t>Informacje o formalnościach, jakie powinny być spełnione w celu zawarcia umowy:</w:t>
      </w:r>
    </w:p>
    <w:p w14:paraId="124BF4CB" w14:textId="77777777" w:rsidR="003B40E3" w:rsidRPr="00C40BA2" w:rsidRDefault="003B40E3" w:rsidP="00C40BA2">
      <w:pPr>
        <w:widowControl w:val="0"/>
        <w:numPr>
          <w:ilvl w:val="0"/>
          <w:numId w:val="15"/>
        </w:numPr>
        <w:suppressAutoHyphens/>
        <w:spacing w:after="0"/>
        <w:ind w:left="709" w:hanging="283"/>
        <w:jc w:val="both"/>
        <w:rPr>
          <w:rFonts w:ascii="Times New Roman" w:eastAsia="Times New Roman" w:hAnsi="Times New Roman"/>
          <w:lang w:eastAsia="pl-PL"/>
        </w:rPr>
      </w:pPr>
      <w:r w:rsidRPr="00C40BA2">
        <w:rPr>
          <w:rFonts w:ascii="Times New Roman" w:eastAsia="Times New Roman" w:hAnsi="Times New Roman"/>
          <w:bCs/>
          <w:lang w:eastAsia="pl-PL"/>
        </w:rPr>
        <w:t xml:space="preserve">Wykonawca ma obowiązek zawrzeć umowę zgodnie ze wzorem umowy stanowiącym </w:t>
      </w:r>
      <w:r w:rsidRPr="00C40BA2">
        <w:rPr>
          <w:rFonts w:ascii="Times New Roman" w:eastAsia="Times New Roman" w:hAnsi="Times New Roman"/>
          <w:b/>
          <w:lang w:eastAsia="pl-PL"/>
        </w:rPr>
        <w:t xml:space="preserve">załącznik nr </w:t>
      </w:r>
      <w:r w:rsidR="00425042" w:rsidRPr="00C40BA2">
        <w:rPr>
          <w:rFonts w:ascii="Times New Roman" w:eastAsia="Times New Roman" w:hAnsi="Times New Roman"/>
          <w:b/>
          <w:lang w:eastAsia="pl-PL"/>
        </w:rPr>
        <w:t>4</w:t>
      </w:r>
      <w:r w:rsidRPr="00C40BA2">
        <w:rPr>
          <w:rFonts w:ascii="Times New Roman" w:eastAsia="Times New Roman" w:hAnsi="Times New Roman"/>
          <w:lang w:eastAsia="pl-PL"/>
        </w:rPr>
        <w:t xml:space="preserve"> </w:t>
      </w:r>
      <w:r w:rsidRPr="00C40BA2">
        <w:rPr>
          <w:rFonts w:ascii="Times New Roman" w:eastAsia="Times New Roman" w:hAnsi="Times New Roman"/>
          <w:bCs/>
          <w:lang w:eastAsia="pl-PL"/>
        </w:rPr>
        <w:t>do SIWZ.</w:t>
      </w:r>
      <w:r w:rsidRPr="00C40BA2">
        <w:rPr>
          <w:rFonts w:ascii="Times New Roman" w:eastAsia="Times New Roman" w:hAnsi="Times New Roman"/>
          <w:lang w:eastAsia="pl-PL"/>
        </w:rPr>
        <w:t xml:space="preserve"> </w:t>
      </w:r>
    </w:p>
    <w:p w14:paraId="06FAC121" w14:textId="77777777" w:rsidR="00906D2C" w:rsidRPr="00C40BA2" w:rsidRDefault="00906D2C" w:rsidP="00C40BA2">
      <w:pPr>
        <w:widowControl w:val="0"/>
        <w:numPr>
          <w:ilvl w:val="0"/>
          <w:numId w:val="15"/>
        </w:numPr>
        <w:suppressAutoHyphens/>
        <w:spacing w:after="0"/>
        <w:ind w:left="709" w:hanging="283"/>
        <w:jc w:val="both"/>
        <w:rPr>
          <w:rFonts w:ascii="Times New Roman" w:eastAsia="Times New Roman" w:hAnsi="Times New Roman"/>
          <w:lang w:eastAsia="pl-PL"/>
        </w:rPr>
      </w:pPr>
      <w:r w:rsidRPr="00C40BA2">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14:paraId="5CCFB700" w14:textId="77777777" w:rsidR="00EA0F49" w:rsidRPr="00C40BA2" w:rsidRDefault="00906D2C" w:rsidP="00C40BA2">
      <w:pPr>
        <w:widowControl w:val="0"/>
        <w:numPr>
          <w:ilvl w:val="0"/>
          <w:numId w:val="15"/>
        </w:numPr>
        <w:suppressAutoHyphens/>
        <w:spacing w:after="120"/>
        <w:ind w:left="709" w:hanging="283"/>
        <w:jc w:val="both"/>
        <w:rPr>
          <w:rFonts w:ascii="Times New Roman" w:eastAsia="Times New Roman" w:hAnsi="Times New Roman"/>
          <w:bCs/>
          <w:lang w:eastAsia="pl-PL"/>
        </w:rPr>
      </w:pPr>
      <w:r w:rsidRPr="00C40BA2">
        <w:rPr>
          <w:rFonts w:ascii="Times New Roman" w:eastAsia="Times New Roman" w:hAnsi="Times New Roman"/>
          <w:bCs/>
          <w:lang w:eastAsia="pl-PL"/>
        </w:rPr>
        <w:t>Umowa zostanie zawarta, w miejscu wskazanym przez Zamawiającego w terminie</w:t>
      </w:r>
      <w:r w:rsidR="001B0BC4">
        <w:rPr>
          <w:rFonts w:ascii="Times New Roman" w:eastAsia="Times New Roman" w:hAnsi="Times New Roman"/>
          <w:bCs/>
          <w:lang w:eastAsia="pl-PL"/>
        </w:rPr>
        <w:t>,</w:t>
      </w:r>
      <w:r w:rsidRPr="00C40BA2">
        <w:rPr>
          <w:rFonts w:ascii="Times New Roman" w:eastAsia="Times New Roman" w:hAnsi="Times New Roman"/>
          <w:bCs/>
          <w:lang w:eastAsia="pl-PL"/>
        </w:rPr>
        <w:t xml:space="preserve"> o którym mowa w art. 94 ust. 1 pkt 2) lub art. 94 ust. 2 Ustawy</w:t>
      </w:r>
      <w:r w:rsidR="007B2BD1" w:rsidRPr="00C40BA2">
        <w:rPr>
          <w:rFonts w:ascii="Times New Roman" w:eastAsia="Times New Roman" w:hAnsi="Times New Roman"/>
          <w:bCs/>
          <w:lang w:eastAsia="pl-PL"/>
        </w:rPr>
        <w:t>.</w:t>
      </w:r>
      <w:r w:rsidRPr="00C40BA2">
        <w:rPr>
          <w:rFonts w:ascii="Times New Roman" w:eastAsia="Times New Roman" w:hAnsi="Times New Roman"/>
          <w:bCs/>
          <w:lang w:eastAsia="pl-PL"/>
        </w:rPr>
        <w:t xml:space="preserve"> </w:t>
      </w:r>
    </w:p>
    <w:p w14:paraId="27AC54B1" w14:textId="77777777" w:rsidR="00EA0F49" w:rsidRPr="00C40BA2" w:rsidRDefault="00EA0F49" w:rsidP="00C40BA2">
      <w:pPr>
        <w:widowControl w:val="0"/>
        <w:suppressAutoHyphens/>
        <w:spacing w:after="0"/>
        <w:jc w:val="center"/>
        <w:rPr>
          <w:rFonts w:ascii="Times New Roman" w:eastAsia="Times New Roman" w:hAnsi="Times New Roman"/>
          <w:bCs/>
          <w:lang w:eastAsia="pl-PL"/>
        </w:rPr>
      </w:pPr>
    </w:p>
    <w:p w14:paraId="1939CE0A" w14:textId="77777777" w:rsidR="003B40E3" w:rsidRPr="00C40BA2" w:rsidRDefault="00B55D06"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XV</w:t>
      </w:r>
    </w:p>
    <w:p w14:paraId="59A210E6" w14:textId="77777777" w:rsidR="003B40E3" w:rsidRPr="00C40BA2" w:rsidRDefault="003B40E3" w:rsidP="00C40BA2">
      <w:pPr>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Zabezpieczenie należytego wykonania umowy</w:t>
      </w:r>
    </w:p>
    <w:p w14:paraId="396F3B65" w14:textId="77777777" w:rsidR="003B40E3" w:rsidRPr="00C40BA2" w:rsidRDefault="003B40E3" w:rsidP="00C40BA2">
      <w:pPr>
        <w:widowControl w:val="0"/>
        <w:tabs>
          <w:tab w:val="left" w:pos="426"/>
        </w:tabs>
        <w:spacing w:after="120"/>
        <w:jc w:val="both"/>
        <w:rPr>
          <w:rFonts w:ascii="Times New Roman" w:eastAsia="Times New Roman" w:hAnsi="Times New Roman"/>
          <w:lang w:eastAsia="pl-PL"/>
        </w:rPr>
      </w:pPr>
      <w:r w:rsidRPr="00C40BA2">
        <w:rPr>
          <w:rFonts w:ascii="Times New Roman" w:eastAsia="Times New Roman" w:hAnsi="Times New Roman"/>
          <w:lang w:eastAsia="pl-PL"/>
        </w:rPr>
        <w:t xml:space="preserve">Zamawiający nie wymaga wniesienia zabezpieczenia należytego wykonania umowy </w:t>
      </w:r>
    </w:p>
    <w:p w14:paraId="7B46647C" w14:textId="77777777" w:rsidR="00974BC8" w:rsidRPr="00C40BA2" w:rsidRDefault="00974BC8" w:rsidP="00C40BA2">
      <w:pPr>
        <w:spacing w:after="0"/>
        <w:ind w:left="1276" w:hanging="1276"/>
        <w:jc w:val="center"/>
        <w:rPr>
          <w:rFonts w:ascii="Times New Roman" w:eastAsia="Times New Roman" w:hAnsi="Times New Roman"/>
          <w:b/>
          <w:bCs/>
          <w:lang w:eastAsia="pl-PL"/>
        </w:rPr>
      </w:pPr>
    </w:p>
    <w:p w14:paraId="5689DE3C" w14:textId="77777777" w:rsidR="003B40E3" w:rsidRPr="00C40BA2" w:rsidRDefault="003B40E3" w:rsidP="00C40BA2">
      <w:pPr>
        <w:spacing w:after="0"/>
        <w:ind w:left="1276" w:hanging="1276"/>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XVI</w:t>
      </w:r>
    </w:p>
    <w:p w14:paraId="021F80F0" w14:textId="77777777" w:rsidR="0046729E" w:rsidRPr="00C40BA2" w:rsidRDefault="0046729E" w:rsidP="00C40BA2">
      <w:pPr>
        <w:pStyle w:val="Tekstpodstawowy3"/>
        <w:spacing w:line="276" w:lineRule="auto"/>
        <w:jc w:val="center"/>
        <w:rPr>
          <w:rFonts w:ascii="Times New Roman" w:hAnsi="Times New Roman"/>
          <w:b/>
          <w:sz w:val="22"/>
          <w:szCs w:val="22"/>
          <w:lang w:val="pl-PL"/>
        </w:rPr>
      </w:pPr>
      <w:r w:rsidRPr="00C40BA2">
        <w:rPr>
          <w:rFonts w:ascii="Times New Roman" w:hAnsi="Times New Roman"/>
          <w:b/>
          <w:sz w:val="22"/>
          <w:szCs w:val="22"/>
          <w:lang w:val="pl-PL"/>
        </w:rPr>
        <w:t>Pouczenie o środkach ochrony prawnej przysługujących Wykonawcy w toku postępowania o udzielenie zamówienia publicznego</w:t>
      </w:r>
    </w:p>
    <w:p w14:paraId="0DA22233" w14:textId="77777777" w:rsidR="00C13EEA" w:rsidRPr="00C40BA2" w:rsidRDefault="00A73C6F" w:rsidP="00C40BA2">
      <w:pPr>
        <w:autoSpaceDE w:val="0"/>
        <w:spacing w:after="0"/>
        <w:ind w:left="426" w:hanging="426"/>
        <w:jc w:val="both"/>
        <w:rPr>
          <w:rFonts w:ascii="Times New Roman" w:hAnsi="Times New Roman"/>
        </w:rPr>
      </w:pPr>
      <w:r w:rsidRPr="00C40BA2">
        <w:rPr>
          <w:rFonts w:ascii="Times New Roman" w:hAnsi="Times New Roman"/>
        </w:rPr>
        <w:t>1.</w:t>
      </w:r>
      <w:r w:rsidR="00BF39E0" w:rsidRPr="00C40BA2">
        <w:rPr>
          <w:rFonts w:ascii="Times New Roman" w:hAnsi="Times New Roman"/>
        </w:rPr>
        <w:tab/>
      </w:r>
      <w:r w:rsidR="00C13EEA" w:rsidRPr="00C40BA2">
        <w:rPr>
          <w:rFonts w:ascii="Times New Roman" w:hAnsi="Times New Roman"/>
        </w:rPr>
        <w:t>Wykonawcom, którzy maj</w:t>
      </w:r>
      <w:r w:rsidR="00C13EEA" w:rsidRPr="00C40BA2">
        <w:rPr>
          <w:rFonts w:ascii="Times New Roman" w:eastAsia="TimesNewRoman" w:hAnsi="Times New Roman"/>
        </w:rPr>
        <w:t xml:space="preserve">ą </w:t>
      </w:r>
      <w:r w:rsidR="00C13EEA" w:rsidRPr="00C40BA2">
        <w:rPr>
          <w:rFonts w:ascii="Times New Roman" w:hAnsi="Times New Roman"/>
        </w:rPr>
        <w:t>lub mieli interes w uzyskaniu zamówienia oraz ponie</w:t>
      </w:r>
      <w:r w:rsidR="00C13EEA" w:rsidRPr="00C40BA2">
        <w:rPr>
          <w:rFonts w:ascii="Times New Roman" w:eastAsia="TimesNewRoman" w:hAnsi="Times New Roman"/>
        </w:rPr>
        <w:t>ś</w:t>
      </w:r>
      <w:r w:rsidR="00C13EEA" w:rsidRPr="00C40BA2">
        <w:rPr>
          <w:rFonts w:ascii="Times New Roman" w:hAnsi="Times New Roman"/>
        </w:rPr>
        <w:t>li lub mog</w:t>
      </w:r>
      <w:r w:rsidR="00C13EEA" w:rsidRPr="00C40BA2">
        <w:rPr>
          <w:rFonts w:ascii="Times New Roman" w:eastAsia="TimesNewRoman" w:hAnsi="Times New Roman"/>
        </w:rPr>
        <w:t xml:space="preserve">ą </w:t>
      </w:r>
      <w:r w:rsidR="00C13EEA" w:rsidRPr="00C40BA2">
        <w:rPr>
          <w:rFonts w:ascii="Times New Roman" w:hAnsi="Times New Roman"/>
        </w:rPr>
        <w:t>ponie</w:t>
      </w:r>
      <w:r w:rsidR="00C13EEA" w:rsidRPr="00C40BA2">
        <w:rPr>
          <w:rFonts w:ascii="Times New Roman" w:eastAsia="TimesNewRoman" w:hAnsi="Times New Roman"/>
        </w:rPr>
        <w:t xml:space="preserve">ść </w:t>
      </w:r>
      <w:r w:rsidR="00C13EEA" w:rsidRPr="00C40BA2">
        <w:rPr>
          <w:rFonts w:ascii="Times New Roman" w:hAnsi="Times New Roman"/>
        </w:rPr>
        <w:t>szkod</w:t>
      </w:r>
      <w:r w:rsidR="00C13EEA" w:rsidRPr="00C40BA2">
        <w:rPr>
          <w:rFonts w:ascii="Times New Roman" w:eastAsia="TimesNewRoman" w:hAnsi="Times New Roman"/>
        </w:rPr>
        <w:t xml:space="preserve">ę </w:t>
      </w:r>
      <w:r w:rsidR="00C13EEA" w:rsidRPr="00C40BA2">
        <w:rPr>
          <w:rFonts w:ascii="Times New Roman" w:hAnsi="Times New Roman"/>
        </w:rPr>
        <w:t>w wyniku naruszenia przez Zamawiaj</w:t>
      </w:r>
      <w:r w:rsidR="00C13EEA" w:rsidRPr="00C40BA2">
        <w:rPr>
          <w:rFonts w:ascii="Times New Roman" w:eastAsia="TimesNewRoman" w:hAnsi="Times New Roman"/>
        </w:rPr>
        <w:t>ą</w:t>
      </w:r>
      <w:r w:rsidR="00C13EEA" w:rsidRPr="00C40BA2">
        <w:rPr>
          <w:rFonts w:ascii="Times New Roman" w:hAnsi="Times New Roman"/>
        </w:rPr>
        <w:t xml:space="preserve">cego przepisów </w:t>
      </w:r>
      <w:r w:rsidR="00BF39E0" w:rsidRPr="00C40BA2">
        <w:rPr>
          <w:rFonts w:ascii="Times New Roman" w:hAnsi="Times New Roman"/>
        </w:rPr>
        <w:t>U</w:t>
      </w:r>
      <w:r w:rsidR="00C13EEA" w:rsidRPr="00C40BA2">
        <w:rPr>
          <w:rFonts w:ascii="Times New Roman" w:hAnsi="Times New Roman"/>
        </w:rPr>
        <w:t>stawy, przysługuj</w:t>
      </w:r>
      <w:r w:rsidR="00C13EEA" w:rsidRPr="00C40BA2">
        <w:rPr>
          <w:rFonts w:ascii="Times New Roman" w:eastAsia="TimesNewRoman" w:hAnsi="Times New Roman"/>
        </w:rPr>
        <w:t>ą ś</w:t>
      </w:r>
      <w:r w:rsidR="00C13EEA" w:rsidRPr="00C40BA2">
        <w:rPr>
          <w:rFonts w:ascii="Times New Roman" w:hAnsi="Times New Roman"/>
        </w:rPr>
        <w:t xml:space="preserve">rodki ochrony prawnej przewidziane w dziale VI </w:t>
      </w:r>
      <w:r w:rsidR="00E83C40" w:rsidRPr="00C40BA2">
        <w:rPr>
          <w:rFonts w:ascii="Times New Roman" w:hAnsi="Times New Roman"/>
        </w:rPr>
        <w:t>U</w:t>
      </w:r>
      <w:r w:rsidR="00C13EEA" w:rsidRPr="00C40BA2">
        <w:rPr>
          <w:rFonts w:ascii="Times New Roman" w:hAnsi="Times New Roman"/>
        </w:rPr>
        <w:t>stawy: odwołanie i skarga.</w:t>
      </w:r>
    </w:p>
    <w:p w14:paraId="2006BC0C" w14:textId="77777777" w:rsidR="002A515C" w:rsidRPr="00C40BA2" w:rsidRDefault="00A73C6F" w:rsidP="00C40BA2">
      <w:pPr>
        <w:spacing w:after="0"/>
        <w:ind w:left="426" w:hanging="426"/>
        <w:jc w:val="both"/>
        <w:rPr>
          <w:rFonts w:ascii="Times New Roman" w:eastAsia="Times New Roman" w:hAnsi="Times New Roman"/>
          <w:lang w:eastAsia="pl-PL"/>
        </w:rPr>
      </w:pPr>
      <w:r w:rsidRPr="00C40BA2">
        <w:rPr>
          <w:rFonts w:ascii="Times New Roman" w:hAnsi="Times New Roman"/>
        </w:rPr>
        <w:t>2.</w:t>
      </w:r>
      <w:r w:rsidR="00BF39E0" w:rsidRPr="00C40BA2">
        <w:rPr>
          <w:rFonts w:ascii="Times New Roman" w:hAnsi="Times New Roman"/>
        </w:rPr>
        <w:tab/>
      </w:r>
      <w:r w:rsidR="00E83C40" w:rsidRPr="00C40BA2">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C40BA2">
        <w:rPr>
          <w:rFonts w:ascii="Times New Roman" w:eastAsia="Times New Roman" w:hAnsi="Times New Roman"/>
          <w:bCs/>
          <w:lang w:eastAsia="pl-PL"/>
        </w:rPr>
        <w:t>,</w:t>
      </w:r>
      <w:r w:rsidR="002A515C" w:rsidRPr="00C40BA2">
        <w:rPr>
          <w:rFonts w:ascii="Times New Roman" w:eastAsia="Times New Roman" w:hAnsi="Times New Roman"/>
          <w:b/>
          <w:bCs/>
          <w:color w:val="009F6B"/>
          <w:lang w:eastAsia="pl-PL"/>
        </w:rPr>
        <w:t xml:space="preserve"> </w:t>
      </w:r>
      <w:r w:rsidR="002A515C" w:rsidRPr="00C40BA2">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3D68E7B5" w14:textId="77777777" w:rsidR="00E219FF" w:rsidRPr="00C40BA2" w:rsidRDefault="00A73C6F" w:rsidP="00C40BA2">
      <w:pPr>
        <w:pStyle w:val="Tekstpodstawowywcity"/>
        <w:tabs>
          <w:tab w:val="left" w:pos="1440"/>
        </w:tabs>
        <w:spacing w:after="0"/>
        <w:ind w:left="426" w:hanging="426"/>
        <w:jc w:val="both"/>
        <w:rPr>
          <w:rFonts w:ascii="Times New Roman" w:eastAsia="Times New Roman" w:hAnsi="Times New Roman"/>
          <w:lang w:eastAsia="pl-PL"/>
        </w:rPr>
      </w:pPr>
      <w:r w:rsidRPr="00C40BA2">
        <w:rPr>
          <w:rFonts w:ascii="Times New Roman" w:hAnsi="Times New Roman"/>
        </w:rPr>
        <w:t>3.</w:t>
      </w:r>
      <w:r w:rsidR="00C13EEA" w:rsidRPr="00C40BA2">
        <w:rPr>
          <w:rFonts w:ascii="Times New Roman" w:hAnsi="Times New Roman"/>
        </w:rPr>
        <w:tab/>
        <w:t>Odwołuj</w:t>
      </w:r>
      <w:r w:rsidR="00C13EEA" w:rsidRPr="00C40BA2">
        <w:rPr>
          <w:rFonts w:ascii="Times New Roman" w:eastAsia="TimesNewRoman" w:hAnsi="Times New Roman"/>
        </w:rPr>
        <w:t>ą</w:t>
      </w:r>
      <w:r w:rsidR="00C13EEA" w:rsidRPr="00C40BA2">
        <w:rPr>
          <w:rFonts w:ascii="Times New Roman" w:hAnsi="Times New Roman"/>
        </w:rPr>
        <w:t>cy przesyła kopi</w:t>
      </w:r>
      <w:r w:rsidR="00C13EEA" w:rsidRPr="00C40BA2">
        <w:rPr>
          <w:rFonts w:ascii="Times New Roman" w:eastAsia="TimesNewRoman" w:hAnsi="Times New Roman"/>
        </w:rPr>
        <w:t xml:space="preserve">ę </w:t>
      </w:r>
      <w:r w:rsidR="00C13EEA" w:rsidRPr="00C40BA2">
        <w:rPr>
          <w:rFonts w:ascii="Times New Roman" w:hAnsi="Times New Roman"/>
        </w:rPr>
        <w:t>odwołania Zamawiaj</w:t>
      </w:r>
      <w:r w:rsidR="00C13EEA" w:rsidRPr="00C40BA2">
        <w:rPr>
          <w:rFonts w:ascii="Times New Roman" w:eastAsia="TimesNewRoman" w:hAnsi="Times New Roman"/>
        </w:rPr>
        <w:t>ą</w:t>
      </w:r>
      <w:r w:rsidR="00C13EEA" w:rsidRPr="00C40BA2">
        <w:rPr>
          <w:rFonts w:ascii="Times New Roman" w:hAnsi="Times New Roman"/>
        </w:rPr>
        <w:t>cemu przed upływem terminu do wniesienia</w:t>
      </w:r>
      <w:r w:rsidRPr="00C40BA2">
        <w:rPr>
          <w:rFonts w:ascii="Times New Roman" w:hAnsi="Times New Roman"/>
        </w:rPr>
        <w:t xml:space="preserve"> </w:t>
      </w:r>
      <w:r w:rsidR="00C13EEA" w:rsidRPr="00C40BA2">
        <w:rPr>
          <w:rFonts w:ascii="Times New Roman" w:hAnsi="Times New Roman"/>
        </w:rPr>
        <w:t>odwołania w taki sposób, aby mógł on zapozna</w:t>
      </w:r>
      <w:r w:rsidR="00C13EEA" w:rsidRPr="00C40BA2">
        <w:rPr>
          <w:rFonts w:ascii="Times New Roman" w:eastAsia="TimesNewRoman" w:hAnsi="Times New Roman"/>
        </w:rPr>
        <w:t xml:space="preserve">ć </w:t>
      </w:r>
      <w:r w:rsidR="00C13EEA" w:rsidRPr="00C40BA2">
        <w:rPr>
          <w:rFonts w:ascii="Times New Roman" w:hAnsi="Times New Roman"/>
        </w:rPr>
        <w:t>si</w:t>
      </w:r>
      <w:r w:rsidR="00C13EEA" w:rsidRPr="00C40BA2">
        <w:rPr>
          <w:rFonts w:ascii="Times New Roman" w:eastAsia="TimesNewRoman" w:hAnsi="Times New Roman"/>
        </w:rPr>
        <w:t xml:space="preserve">ę </w:t>
      </w:r>
      <w:r w:rsidR="00C13EEA" w:rsidRPr="00C40BA2">
        <w:rPr>
          <w:rFonts w:ascii="Times New Roman" w:hAnsi="Times New Roman"/>
        </w:rPr>
        <w:t>z jego tre</w:t>
      </w:r>
      <w:r w:rsidR="00C13EEA" w:rsidRPr="00C40BA2">
        <w:rPr>
          <w:rFonts w:ascii="Times New Roman" w:eastAsia="TimesNewRoman" w:hAnsi="Times New Roman"/>
        </w:rPr>
        <w:t>ś</w:t>
      </w:r>
      <w:r w:rsidR="00C13EEA" w:rsidRPr="00C40BA2">
        <w:rPr>
          <w:rFonts w:ascii="Times New Roman" w:hAnsi="Times New Roman"/>
        </w:rPr>
        <w:t>ci</w:t>
      </w:r>
      <w:r w:rsidR="00C13EEA" w:rsidRPr="00C40BA2">
        <w:rPr>
          <w:rFonts w:ascii="Times New Roman" w:eastAsia="TimesNewRoman" w:hAnsi="Times New Roman"/>
        </w:rPr>
        <w:t xml:space="preserve">ą </w:t>
      </w:r>
      <w:r w:rsidR="00C13EEA" w:rsidRPr="00C40BA2">
        <w:rPr>
          <w:rFonts w:ascii="Times New Roman" w:hAnsi="Times New Roman"/>
        </w:rPr>
        <w:t>przed upływem tego terminu.</w:t>
      </w:r>
      <w:r w:rsidRPr="00C40BA2">
        <w:rPr>
          <w:rFonts w:ascii="Times New Roman" w:hAnsi="Times New Roman"/>
        </w:rPr>
        <w:t xml:space="preserve"> </w:t>
      </w:r>
      <w:r w:rsidR="00E219FF" w:rsidRPr="00C40BA2">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8DF24D" w14:textId="77777777" w:rsidR="00C13EEA" w:rsidRPr="00C40BA2" w:rsidRDefault="00C13EEA" w:rsidP="00C40BA2">
      <w:pPr>
        <w:autoSpaceDE w:val="0"/>
        <w:spacing w:after="0"/>
        <w:ind w:left="426" w:hanging="426"/>
        <w:jc w:val="both"/>
        <w:rPr>
          <w:rFonts w:ascii="Times New Roman" w:hAnsi="Times New Roman"/>
        </w:rPr>
      </w:pPr>
      <w:r w:rsidRPr="00C40BA2">
        <w:rPr>
          <w:rFonts w:ascii="Times New Roman" w:hAnsi="Times New Roman"/>
        </w:rPr>
        <w:t>4</w:t>
      </w:r>
      <w:r w:rsidR="004C6CBD" w:rsidRPr="00C40BA2">
        <w:rPr>
          <w:rFonts w:ascii="Times New Roman" w:hAnsi="Times New Roman"/>
        </w:rPr>
        <w:t>.</w:t>
      </w:r>
      <w:r w:rsidR="00ED37CC" w:rsidRPr="00C40BA2">
        <w:rPr>
          <w:rFonts w:ascii="Times New Roman" w:hAnsi="Times New Roman"/>
        </w:rPr>
        <w:tab/>
      </w:r>
      <w:r w:rsidRPr="00C40BA2">
        <w:rPr>
          <w:rFonts w:ascii="Times New Roman" w:hAnsi="Times New Roman"/>
        </w:rPr>
        <w:t>Odwołanie przysługuje wyłącznie wobec czynności:</w:t>
      </w:r>
    </w:p>
    <w:p w14:paraId="6C957539"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lang w:eastAsia="pl-PL"/>
        </w:rPr>
        <w:t>1) wyboru trybu negocjacji bez ogłoszenia, zamówienia z wolnej ręki lub zapytania o cenę;</w:t>
      </w:r>
    </w:p>
    <w:p w14:paraId="3CBEF249"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bCs/>
          <w:lang w:eastAsia="pl-PL"/>
        </w:rPr>
        <w:t>2) określenia warunków udziału w postępowaniu;</w:t>
      </w:r>
    </w:p>
    <w:p w14:paraId="0461A7A0"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lang w:eastAsia="pl-PL"/>
        </w:rPr>
        <w:t>3) wykluczenia odwołującego z postępowania o udzielenie zamówienia;</w:t>
      </w:r>
    </w:p>
    <w:p w14:paraId="31685515"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lang w:eastAsia="pl-PL"/>
        </w:rPr>
        <w:t>4) odrzucenia oferty odwołującego;</w:t>
      </w:r>
    </w:p>
    <w:p w14:paraId="0A94C3B3"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bCs/>
          <w:lang w:eastAsia="pl-PL"/>
        </w:rPr>
        <w:t>5) opisu przedmiotu zamówienia;</w:t>
      </w:r>
    </w:p>
    <w:p w14:paraId="08245EEE" w14:textId="77777777" w:rsidR="00AA17C3" w:rsidRPr="00C40BA2" w:rsidRDefault="00AA17C3" w:rsidP="00C40BA2">
      <w:pPr>
        <w:spacing w:after="0"/>
        <w:ind w:left="993" w:hanging="426"/>
        <w:rPr>
          <w:rFonts w:ascii="Times New Roman" w:eastAsia="Times New Roman" w:hAnsi="Times New Roman"/>
          <w:lang w:eastAsia="pl-PL"/>
        </w:rPr>
      </w:pPr>
      <w:r w:rsidRPr="00C40BA2">
        <w:rPr>
          <w:rFonts w:ascii="Times New Roman" w:eastAsia="Times New Roman" w:hAnsi="Times New Roman"/>
          <w:bCs/>
          <w:lang w:eastAsia="pl-PL"/>
        </w:rPr>
        <w:t>6) wyboru najkorzystniejszej oferty.</w:t>
      </w:r>
    </w:p>
    <w:p w14:paraId="765A8D13" w14:textId="77777777" w:rsidR="00EF6326" w:rsidRPr="00C40BA2" w:rsidRDefault="004C6CBD" w:rsidP="00C40BA2">
      <w:pPr>
        <w:autoSpaceDE w:val="0"/>
        <w:spacing w:after="120"/>
        <w:ind w:left="426" w:hanging="426"/>
        <w:jc w:val="both"/>
        <w:rPr>
          <w:rFonts w:ascii="Times New Roman" w:hAnsi="Times New Roman"/>
        </w:rPr>
      </w:pPr>
      <w:r w:rsidRPr="00C40BA2">
        <w:rPr>
          <w:rFonts w:ascii="Times New Roman" w:hAnsi="Times New Roman"/>
        </w:rPr>
        <w:t>5.</w:t>
      </w:r>
      <w:r w:rsidR="00ED37CC" w:rsidRPr="00C40BA2">
        <w:rPr>
          <w:rFonts w:ascii="Times New Roman" w:hAnsi="Times New Roman"/>
        </w:rPr>
        <w:tab/>
      </w:r>
      <w:r w:rsidR="00C13EEA" w:rsidRPr="00C40BA2">
        <w:rPr>
          <w:rFonts w:ascii="Times New Roman" w:hAnsi="Times New Roman"/>
        </w:rPr>
        <w:t>Na orzeczenie Krajowej Izby Odwoławczej stronom oraz uczestnikom post</w:t>
      </w:r>
      <w:r w:rsidR="00C13EEA" w:rsidRPr="00C40BA2">
        <w:rPr>
          <w:rFonts w:ascii="Times New Roman" w:eastAsia="TimesNewRoman" w:hAnsi="Times New Roman"/>
        </w:rPr>
        <w:t>ę</w:t>
      </w:r>
      <w:r w:rsidR="001B0BC4">
        <w:rPr>
          <w:rFonts w:ascii="Times New Roman" w:hAnsi="Times New Roman"/>
        </w:rPr>
        <w:t xml:space="preserve">powania odwoławczego </w:t>
      </w:r>
      <w:r w:rsidR="00C13EEA" w:rsidRPr="00C40BA2">
        <w:rPr>
          <w:rFonts w:ascii="Times New Roman" w:hAnsi="Times New Roman"/>
        </w:rPr>
        <w:t>przysługuje skarga do s</w:t>
      </w:r>
      <w:r w:rsidR="00C13EEA" w:rsidRPr="00C40BA2">
        <w:rPr>
          <w:rFonts w:ascii="Times New Roman" w:eastAsia="TimesNewRoman" w:hAnsi="Times New Roman"/>
        </w:rPr>
        <w:t>ą</w:t>
      </w:r>
      <w:r w:rsidR="00C13EEA" w:rsidRPr="00C40BA2">
        <w:rPr>
          <w:rFonts w:ascii="Times New Roman" w:hAnsi="Times New Roman"/>
        </w:rPr>
        <w:t>du.</w:t>
      </w:r>
    </w:p>
    <w:p w14:paraId="0AE31016" w14:textId="77777777" w:rsidR="005060B8" w:rsidRPr="00C40BA2" w:rsidRDefault="005060B8" w:rsidP="00C40BA2">
      <w:pPr>
        <w:autoSpaceDE w:val="0"/>
        <w:spacing w:after="0"/>
        <w:ind w:left="426" w:hanging="426"/>
        <w:jc w:val="center"/>
        <w:rPr>
          <w:rFonts w:ascii="Times New Roman" w:hAnsi="Times New Roman"/>
        </w:rPr>
      </w:pPr>
    </w:p>
    <w:p w14:paraId="43ECCAF9" w14:textId="77777777" w:rsidR="000F5BC1" w:rsidRPr="00C40BA2" w:rsidRDefault="00B55D06" w:rsidP="00C40BA2">
      <w:pPr>
        <w:tabs>
          <w:tab w:val="left" w:pos="1418"/>
        </w:tabs>
        <w:spacing w:after="0"/>
        <w:jc w:val="center"/>
        <w:rPr>
          <w:rFonts w:ascii="Times New Roman" w:eastAsia="Times New Roman" w:hAnsi="Times New Roman"/>
          <w:b/>
          <w:lang w:eastAsia="pl-PL"/>
        </w:rPr>
      </w:pPr>
      <w:r w:rsidRPr="00C40BA2">
        <w:rPr>
          <w:rFonts w:ascii="Times New Roman" w:eastAsia="Times New Roman" w:hAnsi="Times New Roman"/>
          <w:b/>
          <w:lang w:eastAsia="pl-PL"/>
        </w:rPr>
        <w:t>Rozdział XVII</w:t>
      </w:r>
    </w:p>
    <w:p w14:paraId="6E338806" w14:textId="77777777" w:rsidR="001E4824" w:rsidRPr="00C40BA2" w:rsidRDefault="001E4824" w:rsidP="00C40BA2">
      <w:pPr>
        <w:tabs>
          <w:tab w:val="left" w:pos="1418"/>
        </w:tabs>
        <w:spacing w:after="120"/>
        <w:jc w:val="center"/>
        <w:rPr>
          <w:rFonts w:ascii="Times New Roman" w:hAnsi="Times New Roman"/>
          <w:b/>
        </w:rPr>
      </w:pPr>
      <w:r w:rsidRPr="00C40BA2">
        <w:rPr>
          <w:rFonts w:ascii="Times New Roman" w:hAnsi="Times New Roman"/>
          <w:b/>
        </w:rPr>
        <w:t>Istotne dla stron postanowienia, które zostaną wprowadzone do treści zawieranej umowy w</w:t>
      </w:r>
      <w:r w:rsidRPr="00C40BA2">
        <w:rPr>
          <w:rFonts w:ascii="Times New Roman" w:eastAsia="Times New Roman" w:hAnsi="Times New Roman"/>
          <w:b/>
          <w:lang w:eastAsia="pl-PL"/>
        </w:rPr>
        <w:t xml:space="preserve"> </w:t>
      </w:r>
      <w:r w:rsidRPr="00C40BA2">
        <w:rPr>
          <w:rFonts w:ascii="Times New Roman" w:hAnsi="Times New Roman"/>
          <w:b/>
        </w:rPr>
        <w:t>sprawie zamówienia publicznego, ogólne warunki umowy albo wzór umowy</w:t>
      </w:r>
    </w:p>
    <w:p w14:paraId="49F638A7" w14:textId="77777777" w:rsidR="00DF07BC" w:rsidRPr="00C40BA2" w:rsidRDefault="000F5BC1" w:rsidP="00C40BA2">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auto"/>
        </w:rPr>
      </w:pPr>
      <w:r w:rsidRPr="00C40BA2">
        <w:rPr>
          <w:rFonts w:ascii="Times New Roman" w:hAnsi="Times New Roman" w:cs="Times New Roman"/>
          <w:i w:val="0"/>
          <w:color w:val="auto"/>
        </w:rPr>
        <w:lastRenderedPageBreak/>
        <w:t xml:space="preserve">Wzór umowy stanowi załącznik nr </w:t>
      </w:r>
      <w:r w:rsidR="00425042" w:rsidRPr="00C40BA2">
        <w:rPr>
          <w:rFonts w:ascii="Times New Roman" w:hAnsi="Times New Roman" w:cs="Times New Roman"/>
          <w:i w:val="0"/>
          <w:color w:val="auto"/>
        </w:rPr>
        <w:t>4</w:t>
      </w:r>
      <w:r w:rsidRPr="00C40BA2">
        <w:rPr>
          <w:rFonts w:ascii="Times New Roman" w:hAnsi="Times New Roman" w:cs="Times New Roman"/>
          <w:i w:val="0"/>
          <w:color w:val="auto"/>
        </w:rPr>
        <w:t xml:space="preserve"> do SIWZ.</w:t>
      </w:r>
    </w:p>
    <w:p w14:paraId="05E83CDB" w14:textId="77777777" w:rsidR="003F7F17" w:rsidRPr="00C40BA2" w:rsidRDefault="003F7F17" w:rsidP="00C40BA2">
      <w:pPr>
        <w:jc w:val="center"/>
        <w:rPr>
          <w:rFonts w:ascii="Times New Roman" w:hAnsi="Times New Roman"/>
        </w:rPr>
      </w:pPr>
    </w:p>
    <w:p w14:paraId="39735D66" w14:textId="77777777" w:rsidR="00DF07BC" w:rsidRPr="00C40BA2" w:rsidRDefault="00DF07BC" w:rsidP="00C40BA2">
      <w:pPr>
        <w:pStyle w:val="Nagwek4"/>
        <w:jc w:val="center"/>
        <w:rPr>
          <w:rFonts w:ascii="Times New Roman" w:eastAsia="Calibri" w:hAnsi="Times New Roman" w:cs="Times New Roman"/>
          <w:b/>
          <w:i w:val="0"/>
          <w:iCs w:val="0"/>
          <w:color w:val="auto"/>
        </w:rPr>
      </w:pPr>
      <w:r w:rsidRPr="00C40BA2">
        <w:rPr>
          <w:rFonts w:ascii="Times New Roman" w:eastAsia="Calibri" w:hAnsi="Times New Roman" w:cs="Times New Roman"/>
          <w:b/>
          <w:i w:val="0"/>
          <w:iCs w:val="0"/>
          <w:color w:val="auto"/>
        </w:rPr>
        <w:t>ROZDZIAŁ XVIII</w:t>
      </w:r>
    </w:p>
    <w:p w14:paraId="19D2E29B" w14:textId="77777777" w:rsidR="00E4108F" w:rsidRPr="00E4108F" w:rsidRDefault="00E4108F" w:rsidP="00E4108F">
      <w:pPr>
        <w:spacing w:after="0" w:line="240" w:lineRule="auto"/>
        <w:jc w:val="center"/>
        <w:rPr>
          <w:rFonts w:ascii="Times New Roman" w:eastAsia="Times New Roman" w:hAnsi="Times New Roman"/>
          <w:b/>
          <w:sz w:val="24"/>
          <w:szCs w:val="24"/>
          <w:lang w:eastAsia="pl-PL"/>
        </w:rPr>
      </w:pPr>
      <w:r w:rsidRPr="00E4108F">
        <w:rPr>
          <w:rFonts w:ascii="Times New Roman" w:eastAsia="Times New Roman" w:hAnsi="Times New Roman"/>
          <w:b/>
          <w:sz w:val="24"/>
          <w:szCs w:val="24"/>
          <w:lang w:eastAsia="pl-PL"/>
        </w:rPr>
        <w:t>Klauzula informacyjna</w:t>
      </w:r>
    </w:p>
    <w:p w14:paraId="4A4C11E6" w14:textId="77777777" w:rsidR="00E4108F" w:rsidRPr="00222390" w:rsidRDefault="00E4108F" w:rsidP="00E4108F">
      <w:pPr>
        <w:spacing w:after="0" w:line="240" w:lineRule="auto"/>
        <w:jc w:val="both"/>
        <w:rPr>
          <w:rFonts w:ascii="Times New Roman" w:eastAsia="Times New Roman" w:hAnsi="Times New Roman"/>
          <w:sz w:val="24"/>
          <w:szCs w:val="24"/>
          <w:lang w:eastAsia="pl-PL"/>
        </w:rPr>
      </w:pPr>
    </w:p>
    <w:p w14:paraId="63578A3B" w14:textId="77777777" w:rsidR="00E4108F" w:rsidRDefault="00E4108F" w:rsidP="00E4108F">
      <w:pPr>
        <w:pStyle w:val="Akapitzlist"/>
        <w:numPr>
          <w:ilvl w:val="0"/>
          <w:numId w:val="43"/>
        </w:numPr>
        <w:spacing w:before="0" w:after="0" w:line="240" w:lineRule="auto"/>
        <w:contextualSpacing/>
        <w:rPr>
          <w:rFonts w:ascii="Times New Roman" w:hAnsi="Times New Roman"/>
          <w:sz w:val="24"/>
          <w:szCs w:val="24"/>
        </w:rPr>
      </w:pPr>
      <w:r w:rsidRPr="0025295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05EE5EE" w14:textId="77777777" w:rsidR="00E4108F" w:rsidRPr="00252959" w:rsidRDefault="00E4108F" w:rsidP="00E4108F">
      <w:pPr>
        <w:pStyle w:val="Akapitzlist"/>
        <w:spacing w:after="0" w:line="240" w:lineRule="auto"/>
        <w:ind w:left="360"/>
        <w:rPr>
          <w:rFonts w:ascii="Times New Roman" w:hAnsi="Times New Roman"/>
          <w:sz w:val="24"/>
          <w:szCs w:val="24"/>
        </w:rPr>
      </w:pPr>
    </w:p>
    <w:p w14:paraId="43A7B5E6"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administratorem Pani/Pana danych osobowych jest Wójt Gminy Dobra, z siedzibą w Dobrej, ul. Szczecińska 16a, 72-003 Dobra;</w:t>
      </w:r>
    </w:p>
    <w:p w14:paraId="13FA1B9D"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administrator wyznaczył inspektora ochrony danych w Gminie Dobra – Urzędzie Gminy Dobra: dane kontaktowe:, e-mail:</w:t>
      </w:r>
      <w:r>
        <w:rPr>
          <w:rFonts w:ascii="Times New Roman" w:hAnsi="Times New Roman"/>
          <w:sz w:val="24"/>
          <w:szCs w:val="24"/>
        </w:rPr>
        <w:t xml:space="preserve"> </w:t>
      </w:r>
      <w:hyperlink r:id="rId10" w:tgtFrame="_blank" w:history="1">
        <w:r w:rsidRPr="00252959">
          <w:rPr>
            <w:rFonts w:ascii="Times New Roman" w:hAnsi="Times New Roman"/>
            <w:color w:val="3C61AA"/>
            <w:sz w:val="24"/>
            <w:szCs w:val="24"/>
            <w:u w:val="single"/>
          </w:rPr>
          <w:t>inspektorodo@dobraszczecinska.pl</w:t>
        </w:r>
      </w:hyperlink>
      <w:r w:rsidRPr="00252959">
        <w:rPr>
          <w:rFonts w:ascii="Times New Roman" w:hAnsi="Times New Roman"/>
          <w:sz w:val="24"/>
          <w:szCs w:val="24"/>
        </w:rPr>
        <w:t>; informacja pod linkiem:</w:t>
      </w:r>
      <w:r>
        <w:rPr>
          <w:rFonts w:ascii="Times New Roman" w:hAnsi="Times New Roman"/>
          <w:sz w:val="24"/>
          <w:szCs w:val="24"/>
        </w:rPr>
        <w:t xml:space="preserve"> </w:t>
      </w:r>
      <w:hyperlink r:id="rId11" w:tgtFrame="_blank" w:history="1">
        <w:r w:rsidRPr="00252959">
          <w:rPr>
            <w:rFonts w:ascii="Times New Roman" w:hAnsi="Times New Roman"/>
            <w:color w:val="3C61AA"/>
            <w:sz w:val="24"/>
            <w:szCs w:val="24"/>
            <w:u w:val="single"/>
          </w:rPr>
          <w:t>http://bip.dobraszczecinska.pl/strony/menu/141.dhtml</w:t>
        </w:r>
      </w:hyperlink>
      <w:r w:rsidRPr="00252959">
        <w:rPr>
          <w:rFonts w:ascii="Times New Roman" w:hAnsi="Times New Roman"/>
          <w:sz w:val="24"/>
          <w:szCs w:val="24"/>
        </w:rPr>
        <w:t>;</w:t>
      </w:r>
    </w:p>
    <w:p w14:paraId="7D020E74"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Pani/Pana dane osobowe przetwarzane będą na podstawie art. 6 ust. 1 lit. c RODO</w:t>
      </w:r>
      <w:r>
        <w:rPr>
          <w:rFonts w:ascii="Times New Roman" w:hAnsi="Times New Roman"/>
          <w:sz w:val="24"/>
          <w:szCs w:val="24"/>
        </w:rPr>
        <w:t xml:space="preserve"> oraz art. 8, 92, 95, 96</w:t>
      </w:r>
      <w:r w:rsidRPr="00252959">
        <w:rPr>
          <w:rFonts w:ascii="Times New Roman" w:hAnsi="Times New Roman"/>
          <w:sz w:val="24"/>
          <w:szCs w:val="24"/>
        </w:rPr>
        <w:t xml:space="preserve"> ustawy z dnia 29 stycznia 2004 r. – Prawo zamówień publicznych (tj. Dz. U. z 2019 r. poz. 1843 z późn. zm.), dalej „PZP” w celu związanym z postępowaniem o udzielenie zamówienia publicznego prowadzonym w trybie prze</w:t>
      </w:r>
      <w:r>
        <w:rPr>
          <w:rFonts w:ascii="Times New Roman" w:hAnsi="Times New Roman"/>
          <w:sz w:val="24"/>
          <w:szCs w:val="24"/>
        </w:rPr>
        <w:t>targu nieograniczonego nr WKI.ZP.271.43.2020.LT</w:t>
      </w:r>
      <w:r w:rsidRPr="00252959">
        <w:rPr>
          <w:rFonts w:ascii="Times New Roman" w:hAnsi="Times New Roman"/>
          <w:sz w:val="24"/>
          <w:szCs w:val="24"/>
        </w:rPr>
        <w:t xml:space="preserve"> na</w:t>
      </w:r>
      <w:r>
        <w:rPr>
          <w:rFonts w:ascii="Times New Roman" w:hAnsi="Times New Roman"/>
          <w:sz w:val="24"/>
          <w:szCs w:val="24"/>
        </w:rPr>
        <w:t xml:space="preserve"> </w:t>
      </w:r>
      <w:r w:rsidRPr="00252959">
        <w:rPr>
          <w:rFonts w:ascii="Times New Roman" w:hAnsi="Times New Roman"/>
          <w:b/>
          <w:bCs/>
          <w:sz w:val="24"/>
          <w:szCs w:val="24"/>
        </w:rPr>
        <w:t>„</w:t>
      </w:r>
      <w:r w:rsidRPr="00C40BA2">
        <w:rPr>
          <w:rFonts w:ascii="Times New Roman" w:hAnsi="Times New Roman"/>
          <w:b/>
          <w:bCs/>
          <w:i/>
        </w:rPr>
        <w:t>Eksploatacja i utrzymanie drożności kanalizacji deszczowej na terenie gminy Dobra</w:t>
      </w:r>
      <w:r w:rsidRPr="00252959">
        <w:rPr>
          <w:rFonts w:ascii="Times New Roman" w:hAnsi="Times New Roman"/>
          <w:b/>
          <w:bCs/>
          <w:sz w:val="24"/>
          <w:szCs w:val="24"/>
        </w:rPr>
        <w:t>”</w:t>
      </w:r>
      <w:r w:rsidRPr="00252959">
        <w:rPr>
          <w:rFonts w:ascii="Times New Roman" w:hAnsi="Times New Roman"/>
          <w:sz w:val="24"/>
          <w:szCs w:val="24"/>
        </w:rPr>
        <w:t>;</w:t>
      </w:r>
    </w:p>
    <w:p w14:paraId="52F16FBA"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 xml:space="preserve">odbiorcami Pani/Pana danych osobowych będą osoby lub podmioty, którym udostępniona zostanie dokumentacja postępowania w oparciu o art. 8 oraz art. 96 ust. 3 </w:t>
      </w:r>
      <w:r>
        <w:rPr>
          <w:rFonts w:ascii="Times New Roman" w:hAnsi="Times New Roman"/>
          <w:sz w:val="24"/>
          <w:szCs w:val="24"/>
        </w:rPr>
        <w:t xml:space="preserve">ustawy </w:t>
      </w:r>
      <w:r w:rsidRPr="00252959">
        <w:rPr>
          <w:rFonts w:ascii="Times New Roman" w:hAnsi="Times New Roman"/>
          <w:sz w:val="24"/>
          <w:szCs w:val="24"/>
        </w:rPr>
        <w:t xml:space="preserve">PZP oraz inne upoważnione przez Administratora osoby, o ile to będzie to konieczne do realizacji celu, o którym mowa w pkt. 3); </w:t>
      </w:r>
    </w:p>
    <w:p w14:paraId="13580884"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Times New Roman" w:hAnsi="Times New Roman"/>
          <w:sz w:val="24"/>
          <w:szCs w:val="24"/>
        </w:rPr>
        <w:t xml:space="preserve"> oraz do celów archiwalnych wynikających z przepisów odrębnych</w:t>
      </w:r>
      <w:r w:rsidRPr="00252959">
        <w:rPr>
          <w:rFonts w:ascii="Times New Roman" w:hAnsi="Times New Roman"/>
          <w:sz w:val="24"/>
          <w:szCs w:val="24"/>
        </w:rPr>
        <w:t>;</w:t>
      </w:r>
    </w:p>
    <w:p w14:paraId="334B708B"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294E00"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Pani/Pana dane nie będą przetwarzane w sposób zautomatyzowany, w tym nie będą podlegać profilowaniu oraz nie będą przekazywane do państwa trzeciego (poza Europejski Obszar Gospodarczy);</w:t>
      </w:r>
    </w:p>
    <w:p w14:paraId="7BA2371B"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posiada Pani/Pan:</w:t>
      </w:r>
    </w:p>
    <w:p w14:paraId="1928F03C"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na podstawie art. 15 RODO, prawo dostępu do danych osobowych Pani/Pana dotyczących;</w:t>
      </w:r>
    </w:p>
    <w:p w14:paraId="5294F727"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na podstawie art. 16 RODO, prawo do sprostowania Pani/Pana danych osobowych.</w:t>
      </w:r>
    </w:p>
    <w:p w14:paraId="37DA6657"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94E2E8"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xml:space="preserve">−  prawo żądania od administratora ograniczenia przetwarzania danych osobowych w przypadkach określonych w art. 18 ust 1 RODO, z zastrzeżeniem możliwości ich </w:t>
      </w:r>
      <w:r w:rsidRPr="00252959">
        <w:rPr>
          <w:rFonts w:ascii="Times New Roman" w:hAnsi="Times New Roman"/>
          <w:sz w:val="24"/>
          <w:szCs w:val="24"/>
        </w:rPr>
        <w:lastRenderedPageBreak/>
        <w:t>przet</w:t>
      </w:r>
      <w:r>
        <w:rPr>
          <w:rFonts w:ascii="Times New Roman" w:hAnsi="Times New Roman"/>
          <w:sz w:val="24"/>
          <w:szCs w:val="24"/>
        </w:rPr>
        <w:t xml:space="preserve">warzania </w:t>
      </w:r>
      <w:r w:rsidRPr="00252959">
        <w:rPr>
          <w:rFonts w:ascii="Times New Roman" w:hAnsi="Times New Roman"/>
          <w:sz w:val="24"/>
          <w:szCs w:val="24"/>
        </w:rPr>
        <w:t xml:space="preserve">w celu ochrony praw innej osoby fizycznej lub prawnej, lub z uwagi na ważne względy interesu publicznego Unii Europejskiej lub państwa członkowskiego; </w:t>
      </w:r>
    </w:p>
    <w:p w14:paraId="7AD1CD2C"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prawo do wniesienia skargi do Prezesa Urzędu Ochrony Danych Osobowych z siedzibą w Warszawie, ul. Stawki 2, 00-193 Warszawa, gdy uzna Pani/Pan że przetwarzanie danych osobowych Pani/Pana dotyczących narusza przepisy RODO;</w:t>
      </w:r>
    </w:p>
    <w:p w14:paraId="5DB90A97" w14:textId="77777777" w:rsidR="00E4108F" w:rsidRPr="00252959" w:rsidRDefault="00E4108F" w:rsidP="00E4108F">
      <w:pPr>
        <w:pStyle w:val="Akapitzlist"/>
        <w:numPr>
          <w:ilvl w:val="0"/>
          <w:numId w:val="44"/>
        </w:numPr>
        <w:spacing w:before="0" w:after="0" w:line="240" w:lineRule="auto"/>
        <w:contextualSpacing/>
        <w:rPr>
          <w:rFonts w:ascii="Times New Roman" w:hAnsi="Times New Roman"/>
          <w:sz w:val="24"/>
          <w:szCs w:val="24"/>
        </w:rPr>
      </w:pPr>
      <w:r w:rsidRPr="00252959">
        <w:rPr>
          <w:rFonts w:ascii="Times New Roman" w:hAnsi="Times New Roman"/>
          <w:sz w:val="24"/>
          <w:szCs w:val="24"/>
        </w:rPr>
        <w:t>nie przysługuje Pani/Panu:</w:t>
      </w:r>
    </w:p>
    <w:p w14:paraId="1ED83B91"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w związku z art. 17 ust. 3 lit. b, d lub e RODO, prawo do usunięcia danych osobowych;</w:t>
      </w:r>
    </w:p>
    <w:p w14:paraId="6871F50D"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prawo do przenoszenia danych osobowych, o którym mowa w art. 20 RODO;</w:t>
      </w:r>
    </w:p>
    <w:p w14:paraId="76D2E995" w14:textId="77777777" w:rsidR="00E4108F" w:rsidRPr="00252959" w:rsidRDefault="00E4108F" w:rsidP="00E4108F">
      <w:pPr>
        <w:pStyle w:val="Akapitzlist"/>
        <w:spacing w:after="0" w:line="240" w:lineRule="auto"/>
        <w:rPr>
          <w:rFonts w:ascii="Times New Roman" w:hAnsi="Times New Roman"/>
          <w:sz w:val="24"/>
          <w:szCs w:val="24"/>
        </w:rPr>
      </w:pPr>
      <w:r w:rsidRPr="00252959">
        <w:rPr>
          <w:rFonts w:ascii="Times New Roman" w:hAnsi="Times New Roman"/>
          <w:sz w:val="24"/>
          <w:szCs w:val="24"/>
        </w:rPr>
        <w:t>− na podstawie art. 21 RODO prawo sprzeciwu, wobec przetwarzania danych osobowych, gdyż podstawą prawną przetwarzania Pani/Pana danych osobowych jest art. 6 ust. 1 lit. c RODO.</w:t>
      </w:r>
    </w:p>
    <w:p w14:paraId="1457EE9F" w14:textId="77777777" w:rsidR="00E4108F" w:rsidRPr="00252959" w:rsidRDefault="00E4108F" w:rsidP="00E4108F">
      <w:pPr>
        <w:pStyle w:val="Akapitzlist"/>
        <w:spacing w:after="0" w:line="240" w:lineRule="auto"/>
        <w:rPr>
          <w:rFonts w:ascii="Times New Roman" w:hAnsi="Times New Roman"/>
          <w:sz w:val="24"/>
          <w:szCs w:val="24"/>
        </w:rPr>
      </w:pPr>
    </w:p>
    <w:p w14:paraId="0C69F60C" w14:textId="77777777" w:rsidR="00E4108F" w:rsidRPr="00252959" w:rsidRDefault="00E4108F" w:rsidP="00E4108F">
      <w:pPr>
        <w:pStyle w:val="Akapitzlist"/>
        <w:numPr>
          <w:ilvl w:val="0"/>
          <w:numId w:val="43"/>
        </w:numPr>
        <w:spacing w:before="0" w:after="0" w:line="240" w:lineRule="auto"/>
        <w:contextualSpacing/>
        <w:rPr>
          <w:rFonts w:ascii="Times New Roman" w:hAnsi="Times New Roman"/>
          <w:sz w:val="24"/>
          <w:szCs w:val="24"/>
        </w:rPr>
      </w:pPr>
      <w:r w:rsidRPr="00252959">
        <w:rPr>
          <w:rFonts w:ascii="Times New Roman" w:hAnsi="Times New Roman"/>
          <w:sz w:val="24"/>
          <w:szCs w:val="24"/>
        </w:rPr>
        <w:t>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(oferta cenowa).</w:t>
      </w:r>
    </w:p>
    <w:p w14:paraId="5810EB3F" w14:textId="77777777" w:rsidR="00EF6326" w:rsidRPr="00C40BA2" w:rsidRDefault="00EF6326" w:rsidP="00C40BA2">
      <w:pPr>
        <w:spacing w:after="0"/>
        <w:jc w:val="center"/>
        <w:rPr>
          <w:rFonts w:ascii="Times New Roman" w:hAnsi="Times New Roman"/>
        </w:rPr>
      </w:pPr>
    </w:p>
    <w:p w14:paraId="1C1DB544" w14:textId="77777777" w:rsidR="003B40E3" w:rsidRPr="00C40BA2" w:rsidRDefault="003B40E3" w:rsidP="00C40BA2">
      <w:pPr>
        <w:spacing w:after="0"/>
        <w:jc w:val="center"/>
        <w:rPr>
          <w:rFonts w:ascii="Times New Roman" w:eastAsia="Times New Roman" w:hAnsi="Times New Roman"/>
          <w:b/>
          <w:bCs/>
          <w:lang w:eastAsia="pl-PL"/>
        </w:rPr>
      </w:pPr>
      <w:r w:rsidRPr="00C40BA2">
        <w:rPr>
          <w:rFonts w:ascii="Times New Roman" w:eastAsia="Times New Roman" w:hAnsi="Times New Roman"/>
          <w:b/>
          <w:bCs/>
          <w:lang w:eastAsia="pl-PL"/>
        </w:rPr>
        <w:t>ROZDZIAŁ X</w:t>
      </w:r>
      <w:r w:rsidR="00DF07BC" w:rsidRPr="00C40BA2">
        <w:rPr>
          <w:rFonts w:ascii="Times New Roman" w:eastAsia="Times New Roman" w:hAnsi="Times New Roman"/>
          <w:b/>
          <w:bCs/>
          <w:lang w:eastAsia="pl-PL"/>
        </w:rPr>
        <w:t>IX</w:t>
      </w:r>
    </w:p>
    <w:p w14:paraId="3ABFC254" w14:textId="77777777" w:rsidR="00592EF3" w:rsidRPr="00C40BA2" w:rsidRDefault="003B40E3" w:rsidP="00C40BA2">
      <w:pPr>
        <w:spacing w:after="120"/>
        <w:jc w:val="center"/>
        <w:rPr>
          <w:rFonts w:ascii="Times New Roman" w:eastAsia="Times New Roman" w:hAnsi="Times New Roman"/>
          <w:b/>
          <w:bCs/>
          <w:lang w:eastAsia="pl-PL"/>
        </w:rPr>
      </w:pPr>
      <w:r w:rsidRPr="00C40BA2">
        <w:rPr>
          <w:rFonts w:ascii="Times New Roman" w:eastAsia="Times New Roman" w:hAnsi="Times New Roman"/>
          <w:b/>
          <w:bCs/>
          <w:lang w:eastAsia="pl-PL"/>
        </w:rPr>
        <w:t>Postanowienia końcowe</w:t>
      </w:r>
    </w:p>
    <w:p w14:paraId="698ED513" w14:textId="77777777" w:rsidR="00592EF3" w:rsidRPr="00C40BA2" w:rsidRDefault="00592EF3" w:rsidP="00C40BA2">
      <w:pPr>
        <w:spacing w:after="0"/>
        <w:jc w:val="both"/>
        <w:rPr>
          <w:rFonts w:ascii="Times New Roman" w:eastAsia="Times New Roman" w:hAnsi="Times New Roman"/>
          <w:lang w:eastAsia="pl-PL"/>
        </w:rPr>
      </w:pPr>
      <w:r w:rsidRPr="00C40BA2">
        <w:rPr>
          <w:rFonts w:ascii="Times New Roman" w:eastAsia="Times New Roman" w:hAnsi="Times New Roman"/>
          <w:lang w:eastAsia="pl-PL"/>
        </w:rPr>
        <w:t>W sprawach nieuregulowanych w SIWZ mają zastosowanie przepisy ustawy z dnia 29 stycznia 2004 r. Prawo zamówień publicznych (t</w:t>
      </w:r>
      <w:r w:rsidR="00DD057A">
        <w:rPr>
          <w:rFonts w:ascii="Times New Roman" w:eastAsia="Times New Roman" w:hAnsi="Times New Roman"/>
          <w:lang w:eastAsia="pl-PL"/>
        </w:rPr>
        <w:t>.</w:t>
      </w:r>
      <w:r w:rsidR="003F7F17" w:rsidRPr="00C40BA2">
        <w:rPr>
          <w:rFonts w:ascii="Times New Roman" w:eastAsia="Times New Roman" w:hAnsi="Times New Roman"/>
          <w:lang w:eastAsia="pl-PL"/>
        </w:rPr>
        <w:t>j.</w:t>
      </w:r>
      <w:r w:rsidRPr="00C40BA2">
        <w:rPr>
          <w:rFonts w:ascii="Times New Roman" w:eastAsia="Times New Roman" w:hAnsi="Times New Roman"/>
          <w:lang w:eastAsia="pl-PL"/>
        </w:rPr>
        <w:t>: Dz. U. z</w:t>
      </w:r>
      <w:r w:rsidR="00A73C6F" w:rsidRPr="00C40BA2">
        <w:rPr>
          <w:rFonts w:ascii="Times New Roman" w:eastAsia="Times New Roman" w:hAnsi="Times New Roman"/>
          <w:lang w:eastAsia="pl-PL"/>
        </w:rPr>
        <w:t xml:space="preserve"> 201</w:t>
      </w:r>
      <w:r w:rsidR="003F5279">
        <w:rPr>
          <w:rFonts w:ascii="Times New Roman" w:eastAsia="Times New Roman" w:hAnsi="Times New Roman"/>
          <w:lang w:eastAsia="pl-PL"/>
        </w:rPr>
        <w:t>9</w:t>
      </w:r>
      <w:r w:rsidR="00A73C6F" w:rsidRPr="00C40BA2">
        <w:rPr>
          <w:rFonts w:ascii="Times New Roman" w:eastAsia="Times New Roman" w:hAnsi="Times New Roman"/>
          <w:lang w:eastAsia="pl-PL"/>
        </w:rPr>
        <w:t xml:space="preserve"> r. poz. 1</w:t>
      </w:r>
      <w:r w:rsidR="003F5279">
        <w:rPr>
          <w:rFonts w:ascii="Times New Roman" w:eastAsia="Times New Roman" w:hAnsi="Times New Roman"/>
          <w:lang w:eastAsia="pl-PL"/>
        </w:rPr>
        <w:t>843</w:t>
      </w:r>
      <w:r w:rsidR="00DD057A">
        <w:rPr>
          <w:rFonts w:ascii="Times New Roman" w:eastAsia="Times New Roman" w:hAnsi="Times New Roman"/>
          <w:lang w:eastAsia="pl-PL"/>
        </w:rPr>
        <w:t xml:space="preserve"> z późn. zm.</w:t>
      </w:r>
      <w:r w:rsidR="00A73C6F" w:rsidRPr="00C40BA2">
        <w:rPr>
          <w:rFonts w:ascii="Times New Roman" w:eastAsia="Times New Roman" w:hAnsi="Times New Roman"/>
          <w:lang w:eastAsia="pl-PL"/>
        </w:rPr>
        <w:t>).</w:t>
      </w:r>
    </w:p>
    <w:p w14:paraId="27911B76" w14:textId="77777777" w:rsidR="00530351" w:rsidRPr="00C40BA2" w:rsidRDefault="00530351" w:rsidP="00C40BA2">
      <w:pPr>
        <w:pStyle w:val="Tekstpodstawowywcity"/>
        <w:tabs>
          <w:tab w:val="left" w:pos="284"/>
          <w:tab w:val="left" w:pos="1080"/>
        </w:tabs>
        <w:ind w:left="0"/>
        <w:jc w:val="both"/>
        <w:rPr>
          <w:rFonts w:ascii="Times New Roman" w:hAnsi="Times New Roman"/>
        </w:rPr>
      </w:pPr>
    </w:p>
    <w:p w14:paraId="04D74461" w14:textId="77777777" w:rsidR="00974BC8" w:rsidRPr="00C40BA2" w:rsidRDefault="00974BC8" w:rsidP="00C40BA2">
      <w:pPr>
        <w:pStyle w:val="Tekstpodstawowywcity"/>
        <w:tabs>
          <w:tab w:val="left" w:pos="284"/>
          <w:tab w:val="left" w:pos="1080"/>
        </w:tabs>
        <w:ind w:left="0"/>
        <w:jc w:val="both"/>
        <w:rPr>
          <w:rFonts w:ascii="Times New Roman" w:hAnsi="Times New Roman"/>
        </w:rPr>
      </w:pPr>
    </w:p>
    <w:p w14:paraId="5166EDCB" w14:textId="0CF14609" w:rsidR="007830E3" w:rsidRPr="00C40BA2" w:rsidRDefault="00BE2F70" w:rsidP="00BE2F70">
      <w:pPr>
        <w:ind w:left="4963"/>
        <w:jc w:val="center"/>
        <w:rPr>
          <w:rFonts w:ascii="Times New Roman" w:hAnsi="Times New Roman"/>
        </w:rPr>
      </w:pPr>
      <w:r>
        <w:rPr>
          <w:rFonts w:ascii="Times New Roman" w:hAnsi="Times New Roman"/>
        </w:rPr>
        <w:t>Wójt Gminy Dobra</w:t>
      </w:r>
      <w:r>
        <w:rPr>
          <w:rFonts w:ascii="Times New Roman" w:hAnsi="Times New Roman"/>
        </w:rPr>
        <w:br/>
        <w:t>Teresa Dera</w:t>
      </w:r>
    </w:p>
    <w:p w14:paraId="74BD5331" w14:textId="77777777" w:rsidR="00974BC8" w:rsidRPr="00C40BA2" w:rsidRDefault="00974BC8" w:rsidP="00C40BA2">
      <w:pPr>
        <w:spacing w:after="120"/>
        <w:ind w:left="5672"/>
        <w:rPr>
          <w:rFonts w:ascii="Times New Roman" w:hAnsi="Times New Roman"/>
        </w:rPr>
      </w:pPr>
      <w:r w:rsidRPr="00C40BA2">
        <w:rPr>
          <w:rFonts w:ascii="Times New Roman" w:hAnsi="Times New Roman"/>
        </w:rPr>
        <w:t>…….…………………………</w:t>
      </w:r>
      <w:r w:rsidR="003F7F17" w:rsidRPr="00C40BA2">
        <w:rPr>
          <w:rFonts w:ascii="Times New Roman" w:hAnsi="Times New Roman"/>
        </w:rPr>
        <w:t>…</w:t>
      </w:r>
    </w:p>
    <w:p w14:paraId="1E2D85D3" w14:textId="77777777" w:rsidR="003565AC" w:rsidRPr="00C40BA2" w:rsidRDefault="00974BC8" w:rsidP="00C40BA2">
      <w:pPr>
        <w:spacing w:after="120"/>
        <w:ind w:left="5672"/>
        <w:rPr>
          <w:rFonts w:ascii="Times New Roman" w:hAnsi="Times New Roman"/>
        </w:rPr>
      </w:pPr>
      <w:r w:rsidRPr="00C40BA2">
        <w:rPr>
          <w:rFonts w:ascii="Times New Roman" w:hAnsi="Times New Roman"/>
        </w:rPr>
        <w:t>zatwierdził w imieniu Zamawiającego</w:t>
      </w:r>
    </w:p>
    <w:sectPr w:rsidR="003565AC" w:rsidRPr="00C40BA2" w:rsidSect="004C6CBD">
      <w:headerReference w:type="default" r:id="rId12"/>
      <w:headerReference w:type="first" r:id="rId13"/>
      <w:footerReference w:type="first" r:id="rId14"/>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7E7BC" w14:textId="77777777" w:rsidR="00D63138" w:rsidRDefault="00D63138" w:rsidP="00210801">
      <w:pPr>
        <w:spacing w:after="0" w:line="240" w:lineRule="auto"/>
      </w:pPr>
      <w:r>
        <w:separator/>
      </w:r>
    </w:p>
  </w:endnote>
  <w:endnote w:type="continuationSeparator" w:id="0">
    <w:p w14:paraId="2B6F00E1" w14:textId="77777777" w:rsidR="00D63138" w:rsidRDefault="00D63138"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2243" w14:textId="77777777" w:rsidR="008B11AD" w:rsidRDefault="008B11AD" w:rsidP="00CC1BC7">
    <w:pPr>
      <w:pStyle w:val="Stopka"/>
      <w:tabs>
        <w:tab w:val="clear" w:pos="4536"/>
        <w:tab w:val="clear" w:pos="9072"/>
        <w:tab w:val="left" w:pos="2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29C6" w14:textId="77777777" w:rsidR="00D63138" w:rsidRDefault="00D63138" w:rsidP="00210801">
      <w:pPr>
        <w:spacing w:after="0" w:line="240" w:lineRule="auto"/>
      </w:pPr>
      <w:r>
        <w:separator/>
      </w:r>
    </w:p>
  </w:footnote>
  <w:footnote w:type="continuationSeparator" w:id="0">
    <w:p w14:paraId="17477D1B" w14:textId="77777777" w:rsidR="00D63138" w:rsidRDefault="00D63138"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BB39" w14:textId="77777777" w:rsidR="008B11AD" w:rsidRDefault="008B11AD">
    <w:pPr>
      <w:pStyle w:val="Nagwek"/>
    </w:pPr>
  </w:p>
  <w:p w14:paraId="4A0B6920" w14:textId="77777777" w:rsidR="008B11AD" w:rsidRDefault="008B11AD"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A24E" w14:textId="77777777" w:rsidR="008B11AD" w:rsidRDefault="008B11AD" w:rsidP="00CC1BC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BE05106"/>
    <w:multiLevelType w:val="hybridMultilevel"/>
    <w:tmpl w:val="4CA81B1C"/>
    <w:lvl w:ilvl="0" w:tplc="71A09DF4">
      <w:start w:val="1"/>
      <w:numFmt w:val="decimal"/>
      <w:lvlText w:val="%1)"/>
      <w:lvlJc w:val="left"/>
      <w:pPr>
        <w:ind w:left="720" w:hanging="360"/>
      </w:pPr>
      <w:rPr>
        <w:rFonts w:ascii="Times New Roman" w:eastAsia="Calibri" w:hAnsi="Times New Roman" w:cs="Times New Roman"/>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62971"/>
    <w:multiLevelType w:val="hybridMultilevel"/>
    <w:tmpl w:val="14A8C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F27BB9"/>
    <w:multiLevelType w:val="hybridMultilevel"/>
    <w:tmpl w:val="9A5C6B70"/>
    <w:lvl w:ilvl="0" w:tplc="0415000F">
      <w:start w:val="1"/>
      <w:numFmt w:val="decimal"/>
      <w:lvlText w:val="%1."/>
      <w:lvlJc w:val="left"/>
      <w:pPr>
        <w:ind w:left="360" w:hanging="360"/>
      </w:pPr>
    </w:lvl>
    <w:lvl w:ilvl="1" w:tplc="FE8614B2">
      <w:start w:val="1"/>
      <w:numFmt w:val="decimal"/>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2C7B2A32"/>
    <w:multiLevelType w:val="hybridMultilevel"/>
    <w:tmpl w:val="3C48E9A0"/>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B60C86"/>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03884"/>
    <w:multiLevelType w:val="multilevel"/>
    <w:tmpl w:val="C1B269DC"/>
    <w:lvl w:ilvl="0">
      <w:start w:val="4"/>
      <w:numFmt w:val="decimal"/>
      <w:lvlText w:val="%1"/>
      <w:lvlJc w:val="left"/>
      <w:pPr>
        <w:tabs>
          <w:tab w:val="num" w:pos="720"/>
        </w:tabs>
        <w:ind w:left="720" w:hanging="720"/>
      </w:pPr>
      <w:rPr>
        <w:rFonts w:hint="default"/>
        <w:b w:val="0"/>
        <w:bCs/>
      </w:rPr>
    </w:lvl>
    <w:lvl w:ilvl="1">
      <w:start w:val="15"/>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8874A2F"/>
    <w:multiLevelType w:val="hybridMultilevel"/>
    <w:tmpl w:val="4BA2F304"/>
    <w:lvl w:ilvl="0" w:tplc="3950235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C8F0BBC"/>
    <w:multiLevelType w:val="hybridMultilevel"/>
    <w:tmpl w:val="A8A2FACA"/>
    <w:lvl w:ilvl="0" w:tplc="F506AEA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3"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74292A13"/>
    <w:multiLevelType w:val="hybridMultilevel"/>
    <w:tmpl w:val="5336BC74"/>
    <w:lvl w:ilvl="0" w:tplc="04150017">
      <w:start w:val="1"/>
      <w:numFmt w:val="lowerLetter"/>
      <w:lvlText w:val="%1)"/>
      <w:lvlJc w:val="left"/>
      <w:pPr>
        <w:ind w:left="1353"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5"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6"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8524FB"/>
    <w:multiLevelType w:val="singleLevel"/>
    <w:tmpl w:val="F4B8B676"/>
    <w:lvl w:ilvl="0">
      <w:start w:val="1"/>
      <w:numFmt w:val="decimal"/>
      <w:lvlText w:val="%1)"/>
      <w:lvlJc w:val="left"/>
      <w:pPr>
        <w:tabs>
          <w:tab w:val="num" w:pos="360"/>
        </w:tabs>
        <w:ind w:left="360" w:hanging="360"/>
      </w:pPr>
    </w:lvl>
  </w:abstractNum>
  <w:num w:numId="1">
    <w:abstractNumId w:val="46"/>
  </w:num>
  <w:num w:numId="2">
    <w:abstractNumId w:val="52"/>
  </w:num>
  <w:num w:numId="3">
    <w:abstractNumId w:val="53"/>
  </w:num>
  <w:num w:numId="4">
    <w:abstractNumId w:val="29"/>
  </w:num>
  <w:num w:numId="5">
    <w:abstractNumId w:val="67"/>
  </w:num>
  <w:num w:numId="6">
    <w:abstractNumId w:val="59"/>
  </w:num>
  <w:num w:numId="7">
    <w:abstractNumId w:val="27"/>
  </w:num>
  <w:num w:numId="8">
    <w:abstractNumId w:val="38"/>
  </w:num>
  <w:num w:numId="9">
    <w:abstractNumId w:val="37"/>
  </w:num>
  <w:num w:numId="10">
    <w:abstractNumId w:val="62"/>
  </w:num>
  <w:num w:numId="11">
    <w:abstractNumId w:val="63"/>
  </w:num>
  <w:num w:numId="12">
    <w:abstractNumId w:val="54"/>
  </w:num>
  <w:num w:numId="13">
    <w:abstractNumId w:val="40"/>
  </w:num>
  <w:num w:numId="14">
    <w:abstractNumId w:val="68"/>
  </w:num>
  <w:num w:numId="15">
    <w:abstractNumId w:val="61"/>
  </w:num>
  <w:num w:numId="16">
    <w:abstractNumId w:val="41"/>
  </w:num>
  <w:num w:numId="17">
    <w:abstractNumId w:val="64"/>
  </w:num>
  <w:num w:numId="18">
    <w:abstractNumId w:val="23"/>
  </w:num>
  <w:num w:numId="19">
    <w:abstractNumId w:val="65"/>
  </w:num>
  <w:num w:numId="20">
    <w:abstractNumId w:val="48"/>
  </w:num>
  <w:num w:numId="21">
    <w:abstractNumId w:val="55"/>
  </w:num>
  <w:num w:numId="22">
    <w:abstractNumId w:val="57"/>
  </w:num>
  <w:num w:numId="23">
    <w:abstractNumId w:val="30"/>
  </w:num>
  <w:num w:numId="24">
    <w:abstractNumId w:val="49"/>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0"/>
  </w:num>
  <w:num w:numId="28">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lvlOverride w:ilvl="2"/>
    <w:lvlOverride w:ilvl="3"/>
    <w:lvlOverride w:ilvl="4"/>
    <w:lvlOverride w:ilvl="5"/>
    <w:lvlOverride w:ilvl="6"/>
    <w:lvlOverride w:ilvl="7"/>
    <w:lvlOverride w:ilvl="8"/>
  </w:num>
  <w:num w:numId="33">
    <w:abstractNumId w:val="50"/>
  </w:num>
  <w:num w:numId="34">
    <w:abstractNumId w:val="58"/>
  </w:num>
  <w:num w:numId="35">
    <w:abstractNumId w:val="47"/>
  </w:num>
  <w:num w:numId="36">
    <w:abstractNumId w:val="33"/>
  </w:num>
  <w:num w:numId="37">
    <w:abstractNumId w:val="56"/>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4"/>
  </w:num>
  <w:num w:numId="41">
    <w:abstractNumId w:val="42"/>
  </w:num>
  <w:num w:numId="42">
    <w:abstractNumId w:val="36"/>
  </w:num>
  <w:num w:numId="43">
    <w:abstractNumId w:val="35"/>
  </w:num>
  <w:num w:numId="44">
    <w:abstractNumId w:val="34"/>
  </w:num>
  <w:num w:numId="45">
    <w:abstractNumId w:val="69"/>
    <w:lvlOverride w:ilvl="0">
      <w:startOverride w:val="1"/>
    </w:lvlOverride>
  </w:num>
  <w:num w:numId="46">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4D7A"/>
    <w:rsid w:val="000101EA"/>
    <w:rsid w:val="00010689"/>
    <w:rsid w:val="000266F4"/>
    <w:rsid w:val="000269A4"/>
    <w:rsid w:val="00027885"/>
    <w:rsid w:val="00027E58"/>
    <w:rsid w:val="00030945"/>
    <w:rsid w:val="000352E9"/>
    <w:rsid w:val="0003710C"/>
    <w:rsid w:val="00040844"/>
    <w:rsid w:val="00040F37"/>
    <w:rsid w:val="00042702"/>
    <w:rsid w:val="00043B80"/>
    <w:rsid w:val="000447D0"/>
    <w:rsid w:val="00044811"/>
    <w:rsid w:val="00051205"/>
    <w:rsid w:val="000602A7"/>
    <w:rsid w:val="000611CA"/>
    <w:rsid w:val="00067E3D"/>
    <w:rsid w:val="00072B73"/>
    <w:rsid w:val="00073A2D"/>
    <w:rsid w:val="000775A0"/>
    <w:rsid w:val="00082E5C"/>
    <w:rsid w:val="00084C8C"/>
    <w:rsid w:val="00092669"/>
    <w:rsid w:val="00095080"/>
    <w:rsid w:val="0009773C"/>
    <w:rsid w:val="000B4677"/>
    <w:rsid w:val="000B4828"/>
    <w:rsid w:val="000B5E4C"/>
    <w:rsid w:val="000B6F07"/>
    <w:rsid w:val="000B7994"/>
    <w:rsid w:val="000C05C9"/>
    <w:rsid w:val="000C420A"/>
    <w:rsid w:val="000C4FDE"/>
    <w:rsid w:val="000C652E"/>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1961"/>
    <w:rsid w:val="001139FE"/>
    <w:rsid w:val="00113C9B"/>
    <w:rsid w:val="0011430E"/>
    <w:rsid w:val="001145EA"/>
    <w:rsid w:val="00117262"/>
    <w:rsid w:val="00122052"/>
    <w:rsid w:val="001319F3"/>
    <w:rsid w:val="001345FF"/>
    <w:rsid w:val="001358C5"/>
    <w:rsid w:val="0014070C"/>
    <w:rsid w:val="00156FF9"/>
    <w:rsid w:val="00160D6A"/>
    <w:rsid w:val="001616E1"/>
    <w:rsid w:val="00170D67"/>
    <w:rsid w:val="0017387D"/>
    <w:rsid w:val="00180016"/>
    <w:rsid w:val="001879A7"/>
    <w:rsid w:val="001902F3"/>
    <w:rsid w:val="001906ED"/>
    <w:rsid w:val="001939EB"/>
    <w:rsid w:val="00195FA6"/>
    <w:rsid w:val="001974CA"/>
    <w:rsid w:val="001A00A2"/>
    <w:rsid w:val="001B0502"/>
    <w:rsid w:val="001B0BC4"/>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6B2"/>
    <w:rsid w:val="00210801"/>
    <w:rsid w:val="002138EA"/>
    <w:rsid w:val="0022055F"/>
    <w:rsid w:val="00220CDB"/>
    <w:rsid w:val="00224A8F"/>
    <w:rsid w:val="002323D9"/>
    <w:rsid w:val="002404F2"/>
    <w:rsid w:val="00243024"/>
    <w:rsid w:val="00244F9A"/>
    <w:rsid w:val="002515C9"/>
    <w:rsid w:val="0025402F"/>
    <w:rsid w:val="00255F01"/>
    <w:rsid w:val="00266112"/>
    <w:rsid w:val="00273FCB"/>
    <w:rsid w:val="0028084B"/>
    <w:rsid w:val="00281697"/>
    <w:rsid w:val="00285E62"/>
    <w:rsid w:val="002916AF"/>
    <w:rsid w:val="0029557A"/>
    <w:rsid w:val="00296744"/>
    <w:rsid w:val="00296C4B"/>
    <w:rsid w:val="00296D02"/>
    <w:rsid w:val="002A2A44"/>
    <w:rsid w:val="002A515C"/>
    <w:rsid w:val="002B441D"/>
    <w:rsid w:val="002B7AA5"/>
    <w:rsid w:val="002C1F81"/>
    <w:rsid w:val="002C1FF6"/>
    <w:rsid w:val="002C70EF"/>
    <w:rsid w:val="002D09A2"/>
    <w:rsid w:val="002D34C5"/>
    <w:rsid w:val="002D416A"/>
    <w:rsid w:val="002D6EAD"/>
    <w:rsid w:val="002E111F"/>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FB8"/>
    <w:rsid w:val="00335869"/>
    <w:rsid w:val="00343089"/>
    <w:rsid w:val="00351716"/>
    <w:rsid w:val="00351F91"/>
    <w:rsid w:val="003565AC"/>
    <w:rsid w:val="00357221"/>
    <w:rsid w:val="00361050"/>
    <w:rsid w:val="003645F4"/>
    <w:rsid w:val="00370A19"/>
    <w:rsid w:val="00376635"/>
    <w:rsid w:val="00377AFC"/>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E42F6"/>
    <w:rsid w:val="003F5279"/>
    <w:rsid w:val="003F7F17"/>
    <w:rsid w:val="00403B65"/>
    <w:rsid w:val="00405E75"/>
    <w:rsid w:val="0040703D"/>
    <w:rsid w:val="00410F83"/>
    <w:rsid w:val="004129B7"/>
    <w:rsid w:val="00415BDF"/>
    <w:rsid w:val="00425042"/>
    <w:rsid w:val="0042566D"/>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A39DD"/>
    <w:rsid w:val="004B0280"/>
    <w:rsid w:val="004B6358"/>
    <w:rsid w:val="004C3E18"/>
    <w:rsid w:val="004C6CBD"/>
    <w:rsid w:val="004D15F3"/>
    <w:rsid w:val="004D1CFE"/>
    <w:rsid w:val="004D4C05"/>
    <w:rsid w:val="004D7AC0"/>
    <w:rsid w:val="004E3DB5"/>
    <w:rsid w:val="004E52A5"/>
    <w:rsid w:val="004E608A"/>
    <w:rsid w:val="004E7058"/>
    <w:rsid w:val="004F1816"/>
    <w:rsid w:val="004F3D11"/>
    <w:rsid w:val="004F45CD"/>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868C3"/>
    <w:rsid w:val="00590991"/>
    <w:rsid w:val="00592EF3"/>
    <w:rsid w:val="005A562B"/>
    <w:rsid w:val="005A5B45"/>
    <w:rsid w:val="005B141D"/>
    <w:rsid w:val="005B29A0"/>
    <w:rsid w:val="005B6DC3"/>
    <w:rsid w:val="005C3DE6"/>
    <w:rsid w:val="005C6242"/>
    <w:rsid w:val="005C7475"/>
    <w:rsid w:val="005D3C42"/>
    <w:rsid w:val="005D440F"/>
    <w:rsid w:val="005D60D2"/>
    <w:rsid w:val="005E1069"/>
    <w:rsid w:val="005E1763"/>
    <w:rsid w:val="005E29E3"/>
    <w:rsid w:val="005E4B8F"/>
    <w:rsid w:val="005E5972"/>
    <w:rsid w:val="005F20AF"/>
    <w:rsid w:val="005F7151"/>
    <w:rsid w:val="00602252"/>
    <w:rsid w:val="00604D1A"/>
    <w:rsid w:val="00614330"/>
    <w:rsid w:val="00614A0A"/>
    <w:rsid w:val="00620FA8"/>
    <w:rsid w:val="00622E85"/>
    <w:rsid w:val="00637E8F"/>
    <w:rsid w:val="006436B1"/>
    <w:rsid w:val="00647398"/>
    <w:rsid w:val="00651933"/>
    <w:rsid w:val="0065228C"/>
    <w:rsid w:val="00654A04"/>
    <w:rsid w:val="00655472"/>
    <w:rsid w:val="006562DE"/>
    <w:rsid w:val="0066410F"/>
    <w:rsid w:val="006704A1"/>
    <w:rsid w:val="00674038"/>
    <w:rsid w:val="00675B56"/>
    <w:rsid w:val="00676821"/>
    <w:rsid w:val="00683149"/>
    <w:rsid w:val="0068460C"/>
    <w:rsid w:val="00691CBC"/>
    <w:rsid w:val="006931E2"/>
    <w:rsid w:val="00694146"/>
    <w:rsid w:val="0069633E"/>
    <w:rsid w:val="006A1520"/>
    <w:rsid w:val="006A427A"/>
    <w:rsid w:val="006A7B7E"/>
    <w:rsid w:val="006B0C1E"/>
    <w:rsid w:val="006B1D90"/>
    <w:rsid w:val="006B3926"/>
    <w:rsid w:val="006B4392"/>
    <w:rsid w:val="006B544E"/>
    <w:rsid w:val="006C3FF9"/>
    <w:rsid w:val="006C53DA"/>
    <w:rsid w:val="006C7E42"/>
    <w:rsid w:val="006D60EC"/>
    <w:rsid w:val="006E055B"/>
    <w:rsid w:val="006E1BC7"/>
    <w:rsid w:val="006E2303"/>
    <w:rsid w:val="006E370F"/>
    <w:rsid w:val="006E4819"/>
    <w:rsid w:val="006F044A"/>
    <w:rsid w:val="007034F2"/>
    <w:rsid w:val="007134FE"/>
    <w:rsid w:val="00715FAD"/>
    <w:rsid w:val="00715FDB"/>
    <w:rsid w:val="00724460"/>
    <w:rsid w:val="0072451C"/>
    <w:rsid w:val="00727C4F"/>
    <w:rsid w:val="007317A6"/>
    <w:rsid w:val="0073409B"/>
    <w:rsid w:val="0073534F"/>
    <w:rsid w:val="007357B6"/>
    <w:rsid w:val="00737130"/>
    <w:rsid w:val="00737FCC"/>
    <w:rsid w:val="0074003C"/>
    <w:rsid w:val="007449F5"/>
    <w:rsid w:val="00745AAC"/>
    <w:rsid w:val="00753495"/>
    <w:rsid w:val="00755C33"/>
    <w:rsid w:val="0076247C"/>
    <w:rsid w:val="007642DA"/>
    <w:rsid w:val="00764F24"/>
    <w:rsid w:val="007660AB"/>
    <w:rsid w:val="0076664F"/>
    <w:rsid w:val="00766B76"/>
    <w:rsid w:val="0076738A"/>
    <w:rsid w:val="00770393"/>
    <w:rsid w:val="00770D20"/>
    <w:rsid w:val="007747E0"/>
    <w:rsid w:val="007807D0"/>
    <w:rsid w:val="007830E3"/>
    <w:rsid w:val="00783CB0"/>
    <w:rsid w:val="00784107"/>
    <w:rsid w:val="00790BB0"/>
    <w:rsid w:val="007A087C"/>
    <w:rsid w:val="007A19F6"/>
    <w:rsid w:val="007A5530"/>
    <w:rsid w:val="007A7519"/>
    <w:rsid w:val="007A7525"/>
    <w:rsid w:val="007B2BD1"/>
    <w:rsid w:val="007C28FB"/>
    <w:rsid w:val="007C300D"/>
    <w:rsid w:val="007C5202"/>
    <w:rsid w:val="007E12EB"/>
    <w:rsid w:val="007E7E9B"/>
    <w:rsid w:val="007F194F"/>
    <w:rsid w:val="007F34B4"/>
    <w:rsid w:val="007F50AD"/>
    <w:rsid w:val="008012BF"/>
    <w:rsid w:val="00804A50"/>
    <w:rsid w:val="00805F54"/>
    <w:rsid w:val="00814075"/>
    <w:rsid w:val="0081735F"/>
    <w:rsid w:val="00817EAD"/>
    <w:rsid w:val="00821A15"/>
    <w:rsid w:val="00821FB7"/>
    <w:rsid w:val="00827798"/>
    <w:rsid w:val="008326F0"/>
    <w:rsid w:val="00845FE7"/>
    <w:rsid w:val="00852669"/>
    <w:rsid w:val="00854477"/>
    <w:rsid w:val="0086030F"/>
    <w:rsid w:val="008603AA"/>
    <w:rsid w:val="008616EE"/>
    <w:rsid w:val="0086559D"/>
    <w:rsid w:val="00865B8F"/>
    <w:rsid w:val="00866739"/>
    <w:rsid w:val="00870991"/>
    <w:rsid w:val="00871707"/>
    <w:rsid w:val="0088003E"/>
    <w:rsid w:val="00881FC5"/>
    <w:rsid w:val="00886EF0"/>
    <w:rsid w:val="008910B7"/>
    <w:rsid w:val="008975C3"/>
    <w:rsid w:val="008A3A05"/>
    <w:rsid w:val="008A44AA"/>
    <w:rsid w:val="008A6E17"/>
    <w:rsid w:val="008B11AD"/>
    <w:rsid w:val="008B363A"/>
    <w:rsid w:val="008B3B3B"/>
    <w:rsid w:val="008B50D0"/>
    <w:rsid w:val="008B62FD"/>
    <w:rsid w:val="008C0661"/>
    <w:rsid w:val="008C1342"/>
    <w:rsid w:val="008C1D59"/>
    <w:rsid w:val="008C368A"/>
    <w:rsid w:val="008C656F"/>
    <w:rsid w:val="008D056D"/>
    <w:rsid w:val="008D406A"/>
    <w:rsid w:val="008D5683"/>
    <w:rsid w:val="008D6F47"/>
    <w:rsid w:val="008E4316"/>
    <w:rsid w:val="008F0BF7"/>
    <w:rsid w:val="00904E79"/>
    <w:rsid w:val="00906D2C"/>
    <w:rsid w:val="00910CB1"/>
    <w:rsid w:val="00914B84"/>
    <w:rsid w:val="0092423E"/>
    <w:rsid w:val="0092609C"/>
    <w:rsid w:val="00931739"/>
    <w:rsid w:val="00931A04"/>
    <w:rsid w:val="00933F42"/>
    <w:rsid w:val="00942270"/>
    <w:rsid w:val="009441F5"/>
    <w:rsid w:val="00944B14"/>
    <w:rsid w:val="00955560"/>
    <w:rsid w:val="00956CE1"/>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50B7"/>
    <w:rsid w:val="009C6DE7"/>
    <w:rsid w:val="009C795E"/>
    <w:rsid w:val="009D5F36"/>
    <w:rsid w:val="009D757E"/>
    <w:rsid w:val="009E02EE"/>
    <w:rsid w:val="009E1470"/>
    <w:rsid w:val="009E151F"/>
    <w:rsid w:val="009E3AD6"/>
    <w:rsid w:val="009F33A9"/>
    <w:rsid w:val="00A0224A"/>
    <w:rsid w:val="00A02F36"/>
    <w:rsid w:val="00A04A07"/>
    <w:rsid w:val="00A07435"/>
    <w:rsid w:val="00A12A7A"/>
    <w:rsid w:val="00A16456"/>
    <w:rsid w:val="00A21768"/>
    <w:rsid w:val="00A23082"/>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3C6F"/>
    <w:rsid w:val="00A7602A"/>
    <w:rsid w:val="00A76C73"/>
    <w:rsid w:val="00A76CAD"/>
    <w:rsid w:val="00A81884"/>
    <w:rsid w:val="00A81ECE"/>
    <w:rsid w:val="00AA17C3"/>
    <w:rsid w:val="00AA5D6E"/>
    <w:rsid w:val="00AB0D46"/>
    <w:rsid w:val="00AB742E"/>
    <w:rsid w:val="00AC0A3C"/>
    <w:rsid w:val="00AC2987"/>
    <w:rsid w:val="00AC5013"/>
    <w:rsid w:val="00AC66EE"/>
    <w:rsid w:val="00AD05A8"/>
    <w:rsid w:val="00AD10FB"/>
    <w:rsid w:val="00AD58C1"/>
    <w:rsid w:val="00AF36E3"/>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D3FA4"/>
    <w:rsid w:val="00BE0513"/>
    <w:rsid w:val="00BE2F70"/>
    <w:rsid w:val="00BF3880"/>
    <w:rsid w:val="00BF39E0"/>
    <w:rsid w:val="00BF4D60"/>
    <w:rsid w:val="00BF6970"/>
    <w:rsid w:val="00BF697E"/>
    <w:rsid w:val="00C1094F"/>
    <w:rsid w:val="00C13EEA"/>
    <w:rsid w:val="00C15746"/>
    <w:rsid w:val="00C22A98"/>
    <w:rsid w:val="00C26B7A"/>
    <w:rsid w:val="00C26C13"/>
    <w:rsid w:val="00C27D28"/>
    <w:rsid w:val="00C370A8"/>
    <w:rsid w:val="00C40BA2"/>
    <w:rsid w:val="00C41B03"/>
    <w:rsid w:val="00C44B2B"/>
    <w:rsid w:val="00C473C1"/>
    <w:rsid w:val="00C530E7"/>
    <w:rsid w:val="00C5404F"/>
    <w:rsid w:val="00C54B07"/>
    <w:rsid w:val="00C56C36"/>
    <w:rsid w:val="00C60BE1"/>
    <w:rsid w:val="00C6298E"/>
    <w:rsid w:val="00C7058C"/>
    <w:rsid w:val="00C7113F"/>
    <w:rsid w:val="00C7223D"/>
    <w:rsid w:val="00C724F5"/>
    <w:rsid w:val="00C736DF"/>
    <w:rsid w:val="00C74587"/>
    <w:rsid w:val="00C753D0"/>
    <w:rsid w:val="00C81DE5"/>
    <w:rsid w:val="00C826C0"/>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71FA"/>
    <w:rsid w:val="00CC1BC7"/>
    <w:rsid w:val="00CC2321"/>
    <w:rsid w:val="00CC2D4E"/>
    <w:rsid w:val="00CC6976"/>
    <w:rsid w:val="00CD31BD"/>
    <w:rsid w:val="00CD430D"/>
    <w:rsid w:val="00CE5BB6"/>
    <w:rsid w:val="00CE7A1E"/>
    <w:rsid w:val="00CF382B"/>
    <w:rsid w:val="00CF3D2F"/>
    <w:rsid w:val="00CF6F49"/>
    <w:rsid w:val="00D022DD"/>
    <w:rsid w:val="00D0287A"/>
    <w:rsid w:val="00D1094D"/>
    <w:rsid w:val="00D128F8"/>
    <w:rsid w:val="00D12EE6"/>
    <w:rsid w:val="00D1399B"/>
    <w:rsid w:val="00D25048"/>
    <w:rsid w:val="00D27E70"/>
    <w:rsid w:val="00D312C5"/>
    <w:rsid w:val="00D31584"/>
    <w:rsid w:val="00D31662"/>
    <w:rsid w:val="00D367AF"/>
    <w:rsid w:val="00D405EC"/>
    <w:rsid w:val="00D41F38"/>
    <w:rsid w:val="00D4418F"/>
    <w:rsid w:val="00D519F7"/>
    <w:rsid w:val="00D52E82"/>
    <w:rsid w:val="00D53E59"/>
    <w:rsid w:val="00D60F9D"/>
    <w:rsid w:val="00D63138"/>
    <w:rsid w:val="00D7185E"/>
    <w:rsid w:val="00D73DF1"/>
    <w:rsid w:val="00D850C8"/>
    <w:rsid w:val="00D879EB"/>
    <w:rsid w:val="00D90126"/>
    <w:rsid w:val="00D94166"/>
    <w:rsid w:val="00DA497C"/>
    <w:rsid w:val="00DA4EEB"/>
    <w:rsid w:val="00DB2D39"/>
    <w:rsid w:val="00DB5EB9"/>
    <w:rsid w:val="00DC172E"/>
    <w:rsid w:val="00DC2062"/>
    <w:rsid w:val="00DD057A"/>
    <w:rsid w:val="00DD234B"/>
    <w:rsid w:val="00DE0853"/>
    <w:rsid w:val="00DE296F"/>
    <w:rsid w:val="00DE58F0"/>
    <w:rsid w:val="00DE76F1"/>
    <w:rsid w:val="00DE79C9"/>
    <w:rsid w:val="00DF07BC"/>
    <w:rsid w:val="00DF2486"/>
    <w:rsid w:val="00DF2C43"/>
    <w:rsid w:val="00DF50C7"/>
    <w:rsid w:val="00E038CC"/>
    <w:rsid w:val="00E061BE"/>
    <w:rsid w:val="00E07088"/>
    <w:rsid w:val="00E15E5B"/>
    <w:rsid w:val="00E219FF"/>
    <w:rsid w:val="00E22B24"/>
    <w:rsid w:val="00E22C63"/>
    <w:rsid w:val="00E25236"/>
    <w:rsid w:val="00E27648"/>
    <w:rsid w:val="00E327B5"/>
    <w:rsid w:val="00E337B1"/>
    <w:rsid w:val="00E34E2C"/>
    <w:rsid w:val="00E3571C"/>
    <w:rsid w:val="00E4108F"/>
    <w:rsid w:val="00E4417D"/>
    <w:rsid w:val="00E47EF7"/>
    <w:rsid w:val="00E51E49"/>
    <w:rsid w:val="00E52660"/>
    <w:rsid w:val="00E5402B"/>
    <w:rsid w:val="00E571A2"/>
    <w:rsid w:val="00E616B7"/>
    <w:rsid w:val="00E61AD2"/>
    <w:rsid w:val="00E62144"/>
    <w:rsid w:val="00E70F75"/>
    <w:rsid w:val="00E71680"/>
    <w:rsid w:val="00E74DAE"/>
    <w:rsid w:val="00E8320B"/>
    <w:rsid w:val="00E83C40"/>
    <w:rsid w:val="00E85C60"/>
    <w:rsid w:val="00E86199"/>
    <w:rsid w:val="00E913C9"/>
    <w:rsid w:val="00EA0F49"/>
    <w:rsid w:val="00EA1840"/>
    <w:rsid w:val="00EB1BAA"/>
    <w:rsid w:val="00EB278E"/>
    <w:rsid w:val="00EB2A06"/>
    <w:rsid w:val="00EB3CEF"/>
    <w:rsid w:val="00EB4E9A"/>
    <w:rsid w:val="00EB72E0"/>
    <w:rsid w:val="00ED1288"/>
    <w:rsid w:val="00ED198B"/>
    <w:rsid w:val="00ED2647"/>
    <w:rsid w:val="00ED37CC"/>
    <w:rsid w:val="00ED5056"/>
    <w:rsid w:val="00EE284B"/>
    <w:rsid w:val="00EE5797"/>
    <w:rsid w:val="00EE7105"/>
    <w:rsid w:val="00EF02E3"/>
    <w:rsid w:val="00EF123D"/>
    <w:rsid w:val="00EF17E7"/>
    <w:rsid w:val="00EF1BF9"/>
    <w:rsid w:val="00EF2C93"/>
    <w:rsid w:val="00EF6326"/>
    <w:rsid w:val="00EF7F27"/>
    <w:rsid w:val="00F00CE8"/>
    <w:rsid w:val="00F00D4A"/>
    <w:rsid w:val="00F017BC"/>
    <w:rsid w:val="00F02AB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76A"/>
    <w:rsid w:val="00F57C9F"/>
    <w:rsid w:val="00F60A71"/>
    <w:rsid w:val="00F760B3"/>
    <w:rsid w:val="00F801FC"/>
    <w:rsid w:val="00F807E7"/>
    <w:rsid w:val="00F80835"/>
    <w:rsid w:val="00F90A9B"/>
    <w:rsid w:val="00F91D0A"/>
    <w:rsid w:val="00F94D73"/>
    <w:rsid w:val="00F95587"/>
    <w:rsid w:val="00F964D8"/>
    <w:rsid w:val="00FA2A24"/>
    <w:rsid w:val="00FA39C4"/>
    <w:rsid w:val="00FA39EA"/>
    <w:rsid w:val="00FA7924"/>
    <w:rsid w:val="00FB036E"/>
    <w:rsid w:val="00FB29EF"/>
    <w:rsid w:val="00FB797D"/>
    <w:rsid w:val="00FC36AA"/>
    <w:rsid w:val="00FD019C"/>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3C907"/>
  <w15:docId w15:val="{6720A1CA-2631-48C8-9EF4-E11FAD1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860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F07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8603AA"/>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semiHidden/>
    <w:rsid w:val="00DF07BC"/>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1459838195">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31030863">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mailto:wydzial@dobraszczecins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E230-B6A0-47C5-83CC-70A97917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19</Pages>
  <Words>7513</Words>
  <Characters>45083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59</cp:revision>
  <cp:lastPrinted>2020-12-28T13:14:00Z</cp:lastPrinted>
  <dcterms:created xsi:type="dcterms:W3CDTF">2017-02-24T08:15:00Z</dcterms:created>
  <dcterms:modified xsi:type="dcterms:W3CDTF">2020-12-29T09:28:00Z</dcterms:modified>
</cp:coreProperties>
</file>