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p>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r w:rsidRPr="00B3429D">
        <w:rPr>
          <w:rFonts w:ascii="Times New Roman" w:eastAsia="Times New Roman" w:hAnsi="Times New Roman"/>
          <w:b/>
          <w:bCs/>
          <w:sz w:val="24"/>
          <w:szCs w:val="24"/>
          <w:lang w:eastAsia="pl-PL"/>
        </w:rPr>
        <w:t>Specyfikacja Istotnych Warunków Zamówienia</w:t>
      </w:r>
    </w:p>
    <w:p w:rsidR="00B3429D" w:rsidRPr="00B3429D" w:rsidRDefault="00B3429D" w:rsidP="00B3429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11C8F">
      <w:pPr>
        <w:spacing w:after="0" w:line="240" w:lineRule="auto"/>
        <w:jc w:val="center"/>
        <w:rPr>
          <w:rFonts w:ascii="Times New Roman" w:eastAsia="Times New Roman" w:hAnsi="Times New Roman"/>
          <w:b/>
          <w:color w:val="000000"/>
          <w:sz w:val="24"/>
          <w:szCs w:val="24"/>
          <w:lang w:eastAsia="pl-PL"/>
        </w:rPr>
      </w:pPr>
      <w:r w:rsidRPr="00B3429D">
        <w:rPr>
          <w:rFonts w:ascii="Times New Roman" w:eastAsia="Times New Roman" w:hAnsi="Times New Roman"/>
          <w:b/>
          <w:color w:val="000000"/>
          <w:sz w:val="24"/>
          <w:szCs w:val="24"/>
          <w:lang w:eastAsia="pl-PL"/>
        </w:rPr>
        <w:t>ZAMAWIAJĄCY:</w:t>
      </w:r>
    </w:p>
    <w:p w:rsidR="00B3429D" w:rsidRPr="00B3429D" w:rsidRDefault="00B3429D" w:rsidP="00B11C8F">
      <w:pPr>
        <w:spacing w:after="0" w:line="240" w:lineRule="auto"/>
        <w:jc w:val="center"/>
        <w:rPr>
          <w:rFonts w:ascii="Times New Roman" w:eastAsia="Times New Roman" w:hAnsi="Times New Roman"/>
          <w:b/>
          <w:sz w:val="24"/>
          <w:szCs w:val="24"/>
          <w:lang w:eastAsia="pl-PL"/>
        </w:rPr>
      </w:pPr>
      <w:r w:rsidRPr="00B3429D">
        <w:rPr>
          <w:rFonts w:ascii="Times New Roman" w:eastAsia="Times New Roman" w:hAnsi="Times New Roman"/>
          <w:b/>
          <w:sz w:val="24"/>
          <w:szCs w:val="24"/>
          <w:lang w:eastAsia="pl-PL"/>
        </w:rPr>
        <w:t>Gmina Dobra</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ZAPRASZA DO ZŁOŻENIA OFERTY W POSTĘPOWANIU PROWADZONYM </w:t>
      </w:r>
      <w:r w:rsidRPr="00B3429D">
        <w:rPr>
          <w:rFonts w:ascii="Times New Roman" w:eastAsia="Times New Roman" w:hAnsi="Times New Roman"/>
          <w:bCs/>
          <w:color w:val="000000"/>
          <w:sz w:val="24"/>
          <w:szCs w:val="24"/>
          <w:lang w:eastAsia="pl-PL"/>
        </w:rPr>
        <w:br/>
        <w:t>W TRYBIE</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PRZETARGU NIEOGRANICZONEGO</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 xml:space="preserve">NA </w:t>
      </w:r>
      <w:r>
        <w:rPr>
          <w:rFonts w:ascii="Times New Roman" w:eastAsia="Times New Roman" w:hAnsi="Times New Roman"/>
          <w:b/>
          <w:bCs/>
          <w:color w:val="000000"/>
          <w:sz w:val="24"/>
          <w:szCs w:val="24"/>
          <w:lang w:eastAsia="pl-PL"/>
        </w:rPr>
        <w:t>USŁUGĘ</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O </w:t>
      </w:r>
      <w:r w:rsidRPr="00B3429D">
        <w:rPr>
          <w:rFonts w:ascii="Times New Roman" w:eastAsia="Times New Roman" w:hAnsi="Times New Roman"/>
          <w:bCs/>
          <w:sz w:val="24"/>
          <w:szCs w:val="24"/>
          <w:lang w:eastAsia="pl-PL"/>
        </w:rPr>
        <w:t xml:space="preserve">WARTOŚCI ZAMÓWIENIA MNIEJSZEJ OD KWOT OKREŚLONYCH </w:t>
      </w:r>
      <w:r w:rsidRPr="00B3429D">
        <w:rPr>
          <w:rFonts w:ascii="Times New Roman" w:eastAsia="Times New Roman" w:hAnsi="Times New Roman"/>
          <w:bCs/>
          <w:sz w:val="24"/>
          <w:szCs w:val="24"/>
          <w:lang w:eastAsia="pl-PL"/>
        </w:rPr>
        <w:br/>
        <w:t xml:space="preserve">W PRZEPISACH WYDANYCH NA PODSTAWIE ART. 11 UST. 8 USTAWY </w:t>
      </w:r>
      <w:r w:rsidRPr="00B3429D">
        <w:rPr>
          <w:rFonts w:ascii="Times New Roman" w:eastAsia="Times New Roman" w:hAnsi="Times New Roman"/>
          <w:bCs/>
          <w:sz w:val="24"/>
          <w:szCs w:val="24"/>
          <w:lang w:eastAsia="pl-PL"/>
        </w:rPr>
        <w:br/>
        <w:t xml:space="preserve">Z DNIA 29 STYCZNIA 2004 R. PRAWO ZAMÓWIEŃ PUBLICZNYCH </w:t>
      </w:r>
      <w:r w:rsidRPr="00B3429D">
        <w:rPr>
          <w:rFonts w:ascii="Times New Roman" w:eastAsia="Times New Roman" w:hAnsi="Times New Roman"/>
          <w:bCs/>
          <w:color w:val="000000"/>
          <w:sz w:val="24"/>
          <w:szCs w:val="24"/>
          <w:lang w:eastAsia="pl-PL"/>
        </w:rPr>
        <w:t>PN:</w:t>
      </w: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both"/>
        <w:rPr>
          <w:rFonts w:ascii="Times New Roman" w:eastAsia="Times New Roman" w:hAnsi="Times New Roman"/>
          <w:bCs/>
          <w:color w:val="00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3429D" w:rsidRPr="00B3429D" w:rsidTr="00DD5AE1">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542B5E" w:rsidRPr="00542B5E" w:rsidRDefault="00542B5E" w:rsidP="00542B5E">
            <w:pPr>
              <w:tabs>
                <w:tab w:val="left" w:pos="1328"/>
              </w:tabs>
              <w:spacing w:after="0"/>
              <w:jc w:val="center"/>
              <w:rPr>
                <w:rFonts w:ascii="Times New Roman" w:hAnsi="Times New Roman"/>
                <w:b/>
              </w:rPr>
            </w:pPr>
          </w:p>
          <w:p w:rsidR="00B3429D" w:rsidRPr="00542B5E" w:rsidRDefault="00542B5E" w:rsidP="00542B5E">
            <w:pPr>
              <w:tabs>
                <w:tab w:val="left" w:pos="1328"/>
              </w:tabs>
              <w:jc w:val="center"/>
              <w:rPr>
                <w:b/>
                <w:lang w:eastAsia="pl-PL"/>
              </w:rPr>
            </w:pPr>
            <w:r>
              <w:rPr>
                <w:b/>
              </w:rPr>
              <w:t>„</w:t>
            </w:r>
            <w:r>
              <w:rPr>
                <w:b/>
                <w:bCs/>
              </w:rPr>
              <w:t>S</w:t>
            </w:r>
            <w:r>
              <w:rPr>
                <w:b/>
              </w:rPr>
              <w:t>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w:t>
            </w:r>
          </w:p>
        </w:tc>
      </w:tr>
    </w:tbl>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3429D" w:rsidRPr="00B3429D" w:rsidTr="00D84396">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Numer sprawy:</w:t>
            </w:r>
          </w:p>
          <w:p w:rsidR="00B3429D" w:rsidRPr="00B3429D" w:rsidRDefault="00B3429D" w:rsidP="00542B5E">
            <w:pPr>
              <w:spacing w:after="0" w:line="240" w:lineRule="auto"/>
              <w:jc w:val="center"/>
              <w:rPr>
                <w:rFonts w:ascii="Times New Roman" w:eastAsia="Times New Roman" w:hAnsi="Times New Roman"/>
                <w:sz w:val="20"/>
                <w:szCs w:val="20"/>
              </w:rPr>
            </w:pPr>
            <w:r w:rsidRPr="00B3429D">
              <w:rPr>
                <w:rFonts w:ascii="Times New Roman" w:eastAsia="Times New Roman" w:hAnsi="Times New Roman"/>
                <w:sz w:val="20"/>
                <w:szCs w:val="20"/>
              </w:rPr>
              <w:t>WKI.ZP.271.</w:t>
            </w:r>
            <w:r w:rsidR="001956D3">
              <w:rPr>
                <w:rFonts w:ascii="Times New Roman" w:eastAsia="Times New Roman" w:hAnsi="Times New Roman"/>
                <w:sz w:val="20"/>
                <w:szCs w:val="20"/>
              </w:rPr>
              <w:t>3</w:t>
            </w:r>
            <w:r w:rsidR="00542B5E">
              <w:rPr>
                <w:rFonts w:ascii="Times New Roman" w:eastAsia="Times New Roman" w:hAnsi="Times New Roman"/>
                <w:sz w:val="20"/>
                <w:szCs w:val="20"/>
              </w:rPr>
              <w:t>4</w:t>
            </w:r>
            <w:r w:rsidRPr="00B3429D">
              <w:rPr>
                <w:rFonts w:ascii="Times New Roman" w:eastAsia="Times New Roman" w:hAnsi="Times New Roman"/>
                <w:sz w:val="20"/>
                <w:szCs w:val="20"/>
              </w:rPr>
              <w:t>.201</w:t>
            </w:r>
            <w:r w:rsidR="001956D3">
              <w:rPr>
                <w:rFonts w:ascii="Times New Roman" w:eastAsia="Times New Roman" w:hAnsi="Times New Roman"/>
                <w:sz w:val="20"/>
                <w:szCs w:val="20"/>
              </w:rPr>
              <w:t>8</w:t>
            </w:r>
            <w:r w:rsidRPr="00B3429D">
              <w:rPr>
                <w:rFonts w:ascii="Times New Roman" w:eastAsia="Times New Roman" w:hAnsi="Times New Roman"/>
                <w:sz w:val="20"/>
                <w:szCs w:val="20"/>
              </w:rPr>
              <w:t>.</w:t>
            </w:r>
            <w:r w:rsidR="0030234C">
              <w:rPr>
                <w:rFonts w:ascii="Times New Roman" w:eastAsia="Times New Roman" w:hAnsi="Times New Roman"/>
                <w:sz w:val="20"/>
                <w:szCs w:val="20"/>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Przygotowała:</w:t>
            </w:r>
          </w:p>
          <w:p w:rsidR="00B3429D" w:rsidRPr="00B3429D" w:rsidRDefault="00343850" w:rsidP="00B342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Aneta Abramowska</w:t>
            </w:r>
          </w:p>
        </w:tc>
      </w:tr>
      <w:tr w:rsidR="00B3429D" w:rsidRPr="00B3429D" w:rsidTr="00DD5AE1">
        <w:trPr>
          <w:trHeight w:val="1330"/>
        </w:trPr>
        <w:tc>
          <w:tcPr>
            <w:tcW w:w="9072" w:type="dxa"/>
            <w:gridSpan w:val="2"/>
            <w:tcBorders>
              <w:top w:val="nil"/>
              <w:left w:val="nil"/>
              <w:bottom w:val="nil"/>
              <w:right w:val="nil"/>
            </w:tcBorders>
            <w:vAlign w:val="center"/>
          </w:tcPr>
          <w:p w:rsidR="00B3429D" w:rsidRPr="00B3429D" w:rsidRDefault="00B3429D" w:rsidP="00B3429D">
            <w:pPr>
              <w:keepNext/>
              <w:spacing w:after="0" w:line="240" w:lineRule="auto"/>
              <w:ind w:right="-4180"/>
              <w:jc w:val="center"/>
              <w:outlineLvl w:val="1"/>
              <w:rPr>
                <w:rFonts w:ascii="Times New Roman" w:eastAsia="Times New Roman" w:hAnsi="Times New Roman"/>
                <w:b/>
                <w:bCs/>
                <w:i/>
                <w:color w:val="000000"/>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E70ECF" w:rsidRPr="00E70ECF" w:rsidRDefault="00E70ECF" w:rsidP="00B3429D">
            <w:pPr>
              <w:keepNext/>
              <w:spacing w:after="0" w:line="240" w:lineRule="auto"/>
              <w:ind w:right="-4180"/>
              <w:jc w:val="center"/>
              <w:outlineLvl w:val="1"/>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Wójt Gminy Dobra</w:t>
            </w:r>
            <w:r>
              <w:rPr>
                <w:rFonts w:ascii="Times New Roman" w:eastAsia="Times New Roman" w:hAnsi="Times New Roman"/>
                <w:bCs/>
                <w:color w:val="000000"/>
                <w:sz w:val="24"/>
                <w:szCs w:val="24"/>
              </w:rPr>
              <w:br/>
              <w:t>Teresa Dera</w:t>
            </w:r>
          </w:p>
          <w:p w:rsidR="00B3429D" w:rsidRPr="00B3429D" w:rsidRDefault="00B3429D" w:rsidP="00B3429D">
            <w:pPr>
              <w:keepNext/>
              <w:spacing w:after="0" w:line="240" w:lineRule="auto"/>
              <w:ind w:right="-4180"/>
              <w:jc w:val="center"/>
              <w:outlineLvl w:val="1"/>
              <w:rPr>
                <w:rFonts w:ascii="Times New Roman" w:eastAsia="Times New Roman" w:hAnsi="Times New Roman"/>
                <w:bCs/>
                <w:i/>
                <w:color w:val="000000"/>
                <w:sz w:val="24"/>
                <w:szCs w:val="24"/>
              </w:rPr>
            </w:pPr>
            <w:r w:rsidRPr="00B3429D">
              <w:rPr>
                <w:rFonts w:ascii="Times New Roman" w:eastAsia="Times New Roman" w:hAnsi="Times New Roman"/>
                <w:bCs/>
                <w:i/>
                <w:color w:val="000000"/>
                <w:sz w:val="24"/>
                <w:szCs w:val="24"/>
              </w:rPr>
              <w:t>..........................................................................</w:t>
            </w:r>
          </w:p>
          <w:p w:rsidR="00B3429D" w:rsidRPr="00B3429D" w:rsidRDefault="00B3429D" w:rsidP="00B3429D">
            <w:pPr>
              <w:keepNext/>
              <w:spacing w:after="0" w:line="240" w:lineRule="auto"/>
              <w:ind w:right="-4180"/>
              <w:jc w:val="center"/>
              <w:outlineLvl w:val="1"/>
              <w:rPr>
                <w:rFonts w:ascii="Times New Roman" w:eastAsia="Times New Roman" w:hAnsi="Times New Roman"/>
                <w:b/>
                <w:bCs/>
                <w:color w:val="000000"/>
                <w:sz w:val="24"/>
                <w:szCs w:val="24"/>
              </w:rPr>
            </w:pPr>
            <w:r w:rsidRPr="00B3429D">
              <w:rPr>
                <w:rFonts w:ascii="Times New Roman" w:eastAsia="Times New Roman" w:hAnsi="Times New Roman"/>
                <w:b/>
                <w:bCs/>
                <w:color w:val="000000"/>
                <w:sz w:val="24"/>
                <w:szCs w:val="24"/>
              </w:rPr>
              <w:t xml:space="preserve">Zatwierdził </w:t>
            </w:r>
          </w:p>
          <w:p w:rsidR="00B3429D" w:rsidRPr="00B3429D" w:rsidRDefault="00B3429D" w:rsidP="00B3429D">
            <w:pPr>
              <w:spacing w:after="0" w:line="240" w:lineRule="auto"/>
              <w:ind w:right="-4180"/>
              <w:jc w:val="center"/>
              <w:rPr>
                <w:rFonts w:ascii="Times New Roman" w:eastAsia="Times New Roman" w:hAnsi="Times New Roman"/>
                <w:sz w:val="20"/>
                <w:szCs w:val="20"/>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tc>
        <w:tc>
          <w:tcPr>
            <w:tcW w:w="4110" w:type="dxa"/>
            <w:tcBorders>
              <w:top w:val="nil"/>
              <w:left w:val="nil"/>
              <w:bottom w:val="nil"/>
              <w:right w:val="nil"/>
            </w:tcBorders>
            <w:vAlign w:val="center"/>
          </w:tcPr>
          <w:p w:rsidR="00B3429D" w:rsidRPr="00B3429D" w:rsidRDefault="00B3429D" w:rsidP="00B3429D">
            <w:pPr>
              <w:spacing w:after="0" w:line="240" w:lineRule="auto"/>
              <w:jc w:val="center"/>
              <w:rPr>
                <w:rFonts w:ascii="Times New Roman" w:eastAsia="Times New Roman" w:hAnsi="Times New Roman"/>
                <w:sz w:val="24"/>
                <w:szCs w:val="24"/>
              </w:rPr>
            </w:pPr>
          </w:p>
        </w:tc>
      </w:tr>
    </w:tbl>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542B5E" w:rsidRPr="00B3429D" w:rsidRDefault="00542B5E" w:rsidP="00B3429D">
      <w:pPr>
        <w:spacing w:after="0" w:line="240" w:lineRule="auto"/>
        <w:jc w:val="both"/>
        <w:rPr>
          <w:rFonts w:ascii="Times New Roman" w:eastAsia="Times New Roman" w:hAnsi="Times New Roman"/>
          <w:color w:val="000000"/>
          <w:sz w:val="24"/>
          <w:szCs w:val="24"/>
          <w:lang w:eastAsia="pl-PL"/>
        </w:rPr>
      </w:pPr>
      <w:bookmarkStart w:id="0" w:name="_GoBack"/>
      <w:bookmarkEnd w:id="0"/>
    </w:p>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11C8F">
      <w:pPr>
        <w:spacing w:after="0" w:line="240" w:lineRule="auto"/>
        <w:jc w:val="center"/>
        <w:rPr>
          <w:rFonts w:ascii="Times New Roman" w:eastAsia="Times New Roman" w:hAnsi="Times New Roman"/>
          <w:color w:val="000000"/>
          <w:sz w:val="20"/>
          <w:szCs w:val="20"/>
          <w:lang w:eastAsia="pl-PL"/>
        </w:rPr>
      </w:pPr>
      <w:r w:rsidRPr="00B3429D">
        <w:rPr>
          <w:rFonts w:ascii="Times New Roman" w:eastAsia="Times New Roman" w:hAnsi="Times New Roman"/>
          <w:color w:val="000000"/>
          <w:sz w:val="20"/>
          <w:szCs w:val="20"/>
          <w:lang w:eastAsia="pl-PL"/>
        </w:rPr>
        <w:t>Podstawa prawna: ustawa z dnia 29 stycznia 2004 r. Prawo zamówień publicznych (</w:t>
      </w:r>
      <w:proofErr w:type="spellStart"/>
      <w:r w:rsidRPr="00B3429D">
        <w:rPr>
          <w:rFonts w:ascii="Times New Roman" w:eastAsia="Times New Roman" w:hAnsi="Times New Roman"/>
          <w:color w:val="000000"/>
          <w:sz w:val="20"/>
          <w:szCs w:val="20"/>
          <w:lang w:eastAsia="pl-PL"/>
        </w:rPr>
        <w:t>t.j</w:t>
      </w:r>
      <w:proofErr w:type="spellEnd"/>
      <w:r w:rsidRPr="00B3429D">
        <w:rPr>
          <w:rFonts w:ascii="Times New Roman" w:eastAsia="Times New Roman" w:hAnsi="Times New Roman"/>
          <w:color w:val="000000"/>
          <w:sz w:val="20"/>
          <w:szCs w:val="20"/>
          <w:lang w:eastAsia="pl-PL"/>
        </w:rPr>
        <w:t>. Dz. U. z 201</w:t>
      </w:r>
      <w:r w:rsidR="00A63225">
        <w:rPr>
          <w:rFonts w:ascii="Times New Roman" w:eastAsia="Times New Roman" w:hAnsi="Times New Roman"/>
          <w:color w:val="000000"/>
          <w:sz w:val="20"/>
          <w:szCs w:val="20"/>
          <w:lang w:eastAsia="pl-PL"/>
        </w:rPr>
        <w:t>7</w:t>
      </w:r>
      <w:r w:rsidRPr="00B3429D">
        <w:rPr>
          <w:rFonts w:ascii="Times New Roman" w:eastAsia="Times New Roman" w:hAnsi="Times New Roman"/>
          <w:color w:val="000000"/>
          <w:sz w:val="20"/>
          <w:szCs w:val="20"/>
          <w:lang w:eastAsia="pl-PL"/>
        </w:rPr>
        <w:t xml:space="preserve"> r. poz</w:t>
      </w:r>
      <w:r w:rsidR="00A63225">
        <w:rPr>
          <w:rFonts w:ascii="Times New Roman" w:eastAsia="Times New Roman" w:hAnsi="Times New Roman"/>
          <w:color w:val="000000"/>
          <w:sz w:val="20"/>
          <w:szCs w:val="20"/>
          <w:lang w:eastAsia="pl-PL"/>
        </w:rPr>
        <w:t>. 1579</w:t>
      </w:r>
      <w:r w:rsidR="00D11993">
        <w:rPr>
          <w:rFonts w:ascii="Times New Roman" w:eastAsia="Times New Roman" w:hAnsi="Times New Roman"/>
          <w:color w:val="000000"/>
          <w:sz w:val="20"/>
          <w:szCs w:val="20"/>
          <w:lang w:eastAsia="pl-PL"/>
        </w:rPr>
        <w:t xml:space="preserve"> z</w:t>
      </w:r>
      <w:r w:rsidR="00D84396">
        <w:rPr>
          <w:rFonts w:ascii="Times New Roman" w:eastAsia="Times New Roman" w:hAnsi="Times New Roman"/>
          <w:color w:val="000000"/>
          <w:sz w:val="20"/>
          <w:szCs w:val="20"/>
          <w:lang w:eastAsia="pl-PL"/>
        </w:rPr>
        <w:t xml:space="preserve"> </w:t>
      </w:r>
      <w:proofErr w:type="spellStart"/>
      <w:r w:rsidR="00D84396">
        <w:rPr>
          <w:rFonts w:ascii="Times New Roman" w:eastAsia="Times New Roman" w:hAnsi="Times New Roman"/>
          <w:color w:val="000000"/>
          <w:sz w:val="20"/>
          <w:szCs w:val="20"/>
          <w:lang w:eastAsia="pl-PL"/>
        </w:rPr>
        <w:t>późn</w:t>
      </w:r>
      <w:proofErr w:type="spellEnd"/>
      <w:r w:rsidR="00D84396">
        <w:rPr>
          <w:rFonts w:ascii="Times New Roman" w:eastAsia="Times New Roman" w:hAnsi="Times New Roman"/>
          <w:color w:val="000000"/>
          <w:sz w:val="20"/>
          <w:szCs w:val="20"/>
          <w:lang w:eastAsia="pl-PL"/>
        </w:rPr>
        <w:t>.</w:t>
      </w:r>
      <w:r w:rsidR="00D11993">
        <w:rPr>
          <w:rFonts w:ascii="Times New Roman" w:eastAsia="Times New Roman" w:hAnsi="Times New Roman"/>
          <w:color w:val="000000"/>
          <w:sz w:val="20"/>
          <w:szCs w:val="20"/>
          <w:lang w:eastAsia="pl-PL"/>
        </w:rPr>
        <w:t xml:space="preserve"> zm.</w:t>
      </w:r>
      <w:r w:rsidRPr="00B3429D">
        <w:rPr>
          <w:rFonts w:ascii="Times New Roman" w:eastAsia="Times New Roman" w:hAnsi="Times New Roman"/>
          <w:color w:val="000000"/>
          <w:sz w:val="20"/>
          <w:szCs w:val="20"/>
          <w:lang w:eastAsia="pl-PL"/>
        </w:rPr>
        <w:t>), zwana dalej ustawą</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D84396">
        <w:rPr>
          <w:rFonts w:ascii="Times New Roman" w:eastAsia="Times New Roman" w:hAnsi="Times New Roman"/>
          <w:lang w:eastAsia="pl-PL"/>
        </w:rPr>
        <w:t xml:space="preserve"> udzielenia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r>
      <w:r w:rsidR="006100AE">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6100AE">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D84396">
        <w:rPr>
          <w:rFonts w:ascii="Times New Roman" w:eastAsia="Times New Roman" w:hAnsi="Times New Roman"/>
          <w:lang w:eastAsia="pl-PL"/>
        </w:rPr>
        <w:tab/>
      </w:r>
      <w:r w:rsidR="006100AE" w:rsidRPr="00170903">
        <w:rPr>
          <w:rFonts w:ascii="Times New Roman" w:eastAsia="Times New Roman" w:hAnsi="Times New Roman"/>
          <w:lang w:eastAsia="pl-PL"/>
        </w:rPr>
        <w:t>–</w:t>
      </w:r>
      <w:r w:rsidR="006100AE">
        <w:rPr>
          <w:rFonts w:ascii="Times New Roman" w:eastAsia="Times New Roman" w:hAnsi="Times New Roman"/>
          <w:lang w:eastAsia="pl-PL"/>
        </w:rPr>
        <w:tab/>
      </w:r>
      <w:r w:rsidRPr="00170903">
        <w:rPr>
          <w:rFonts w:ascii="Times New Roman" w:eastAsia="Times New Roman" w:hAnsi="Times New Roman"/>
          <w:lang w:eastAsia="pl-PL"/>
        </w:rPr>
        <w:t>Informacja o sposobie porozumiewania się Zamawiającego z Wykonawcami oraz 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D84396">
        <w:rPr>
          <w:rFonts w:ascii="Times New Roman" w:hAnsi="Times New Roman"/>
        </w:rPr>
        <w:t>ykonawcy</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D84396">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BD53D7" w:rsidRPr="00170903" w:rsidRDefault="00BD53D7" w:rsidP="00170903">
      <w:pPr>
        <w:tabs>
          <w:tab w:val="left" w:pos="1418"/>
          <w:tab w:val="left" w:pos="1701"/>
        </w:tabs>
        <w:spacing w:after="80"/>
        <w:ind w:left="1455" w:hanging="1455"/>
        <w:jc w:val="both"/>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sidRPr="00170903">
        <w:rPr>
          <w:rFonts w:ascii="Times New Roman" w:eastAsia="Times New Roman" w:hAnsi="Times New Roman"/>
          <w:lang w:eastAsia="pl-PL"/>
        </w:rPr>
        <w:t>–</w:t>
      </w:r>
      <w:r>
        <w:rPr>
          <w:rFonts w:ascii="Times New Roman" w:eastAsia="Times New Roman" w:hAnsi="Times New Roman"/>
          <w:lang w:eastAsia="pl-PL"/>
        </w:rPr>
        <w:tab/>
        <w:t>Klauzula informacyjna</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BD53D7">
        <w:rPr>
          <w:rFonts w:ascii="Times New Roman" w:eastAsia="Times New Roman" w:hAnsi="Times New Roman"/>
          <w:lang w:eastAsia="pl-PL"/>
        </w:rPr>
        <w:t>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0266F4" w:rsidRPr="00170903">
        <w:rPr>
          <w:rFonts w:ascii="Times New Roman" w:eastAsia="Times New Roman" w:hAnsi="Times New Roman"/>
          <w:lang w:eastAsia="pl-PL"/>
        </w:rPr>
        <w:t>I</w:t>
      </w:r>
      <w:r w:rsidR="00BD53D7">
        <w:rPr>
          <w:rFonts w:ascii="Times New Roman" w:eastAsia="Times New Roman" w:hAnsi="Times New Roman"/>
          <w:lang w:eastAsia="pl-PL"/>
        </w:rPr>
        <w:t>X</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3B40E3" w:rsidP="00170903">
      <w:pPr>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Załączniki do specyfikacji istotnych warunków zamówienia:</w:t>
      </w:r>
    </w:p>
    <w:p w:rsidR="003B40E3" w:rsidRPr="006027B4" w:rsidRDefault="003B40E3" w:rsidP="00170903">
      <w:pPr>
        <w:widowControl w:val="0"/>
        <w:tabs>
          <w:tab w:val="left" w:pos="1560"/>
          <w:tab w:val="left" w:pos="1843"/>
        </w:tabs>
        <w:suppressAutoHyphens/>
        <w:spacing w:after="80"/>
        <w:jc w:val="both"/>
        <w:rPr>
          <w:rFonts w:ascii="Times New Roman" w:hAnsi="Times New Roman"/>
        </w:rPr>
      </w:pPr>
      <w:r w:rsidRPr="006027B4">
        <w:rPr>
          <w:rFonts w:ascii="Times New Roman" w:eastAsia="Times New Roman" w:hAnsi="Times New Roman"/>
          <w:b/>
          <w:lang w:eastAsia="pl-PL"/>
        </w:rPr>
        <w:t xml:space="preserve">Załącznik nr </w:t>
      </w:r>
      <w:r w:rsidR="0086030F" w:rsidRPr="006027B4">
        <w:rPr>
          <w:rFonts w:ascii="Times New Roman" w:eastAsia="Times New Roman" w:hAnsi="Times New Roman"/>
          <w:b/>
          <w:lang w:eastAsia="pl-PL"/>
        </w:rPr>
        <w:t>1</w:t>
      </w:r>
      <w:r w:rsidR="0086030F"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D3499D" w:rsidRPr="006027B4">
        <w:rPr>
          <w:rFonts w:ascii="Times New Roman" w:eastAsia="Times New Roman" w:hAnsi="Times New Roman"/>
          <w:lang w:eastAsia="pl-PL"/>
        </w:rPr>
        <w:t>Oferta cenowa</w:t>
      </w:r>
    </w:p>
    <w:p w:rsidR="003B40E3" w:rsidRPr="006027B4"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2</w:t>
      </w:r>
      <w:r w:rsidR="001D39B3" w:rsidRPr="006027B4">
        <w:rPr>
          <w:rFonts w:ascii="Times New Roman" w:eastAsia="Times New Roman" w:hAnsi="Times New Roman"/>
          <w:b/>
          <w:lang w:eastAsia="pl-PL"/>
        </w:rPr>
        <w:tab/>
      </w:r>
      <w:r w:rsidR="001D39B3"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braku podstaw wykluczenia wykonawcy</w:t>
      </w:r>
    </w:p>
    <w:p w:rsidR="009C795E" w:rsidRPr="006027B4" w:rsidRDefault="009C795E" w:rsidP="006027B4">
      <w:pPr>
        <w:tabs>
          <w:tab w:val="left" w:pos="1276"/>
          <w:tab w:val="left" w:pos="1560"/>
          <w:tab w:val="left" w:pos="1843"/>
        </w:tabs>
        <w:spacing w:after="80"/>
        <w:ind w:left="1843" w:hanging="1843"/>
        <w:jc w:val="both"/>
        <w:rPr>
          <w:rFonts w:ascii="Times New Roman" w:eastAsia="Times New Roman" w:hAnsi="Times New Roman"/>
          <w:highlight w:val="yellow"/>
          <w:lang w:eastAsia="pl-PL"/>
        </w:rPr>
      </w:pPr>
      <w:r w:rsidRPr="006027B4">
        <w:rPr>
          <w:rFonts w:ascii="Times New Roman" w:eastAsia="Times New Roman" w:hAnsi="Times New Roman"/>
          <w:b/>
          <w:lang w:eastAsia="pl-PL"/>
        </w:rPr>
        <w:t>Załącznik nr 3</w:t>
      </w:r>
      <w:r w:rsidR="002D6EAD"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spełnianiu warunków udziału w postępowaniu i o innych podmiotach, na zasobach których wykonawca polega</w:t>
      </w:r>
    </w:p>
    <w:p w:rsidR="003B40E3" w:rsidRPr="006027B4"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sidR="009C795E" w:rsidRPr="006027B4">
        <w:rPr>
          <w:rFonts w:ascii="Times New Roman" w:eastAsia="Times New Roman" w:hAnsi="Times New Roman"/>
          <w:b/>
          <w:lang w:eastAsia="pl-PL"/>
        </w:rPr>
        <w:t>4</w:t>
      </w:r>
      <w:r w:rsidR="001D39B3" w:rsidRPr="006027B4">
        <w:rPr>
          <w:rFonts w:ascii="Times New Roman" w:eastAsia="Times New Roman" w:hAnsi="Times New Roman"/>
          <w:lang w:eastAsia="pl-PL"/>
        </w:rPr>
        <w:tab/>
      </w:r>
      <w:r w:rsidR="001D39B3" w:rsidRPr="006027B4">
        <w:rPr>
          <w:rFonts w:ascii="Times New Roman" w:eastAsia="Times New Roman" w:hAnsi="Times New Roman"/>
          <w:lang w:eastAsia="pl-PL"/>
        </w:rPr>
        <w:tab/>
      </w:r>
      <w:r w:rsidR="006027B4" w:rsidRPr="006027B4">
        <w:rPr>
          <w:rFonts w:ascii="Times New Roman" w:eastAsia="Times New Roman" w:hAnsi="Times New Roman"/>
          <w:lang w:eastAsia="pl-PL"/>
        </w:rPr>
        <w:t xml:space="preserve">wzór umowy </w:t>
      </w:r>
    </w:p>
    <w:p w:rsidR="0017265D" w:rsidRPr="006027B4" w:rsidRDefault="0017265D"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5</w:t>
      </w:r>
      <w:r w:rsidRPr="006027B4">
        <w:rPr>
          <w:rFonts w:ascii="Times New Roman" w:eastAsia="Times New Roman" w:hAnsi="Times New Roman"/>
          <w:b/>
          <w:lang w:eastAsia="pl-PL"/>
        </w:rPr>
        <w:tab/>
      </w:r>
      <w:r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Opis przedmiotu zamówienia</w:t>
      </w:r>
    </w:p>
    <w:p w:rsidR="006027B4" w:rsidRPr="006027B4" w:rsidRDefault="006027B4"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6</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6027B4" w:rsidRDefault="006027B4"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7</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oświadczenia dot. przynależności do grupy</w:t>
      </w:r>
      <w:r w:rsidR="00D84396">
        <w:rPr>
          <w:rFonts w:ascii="Times New Roman" w:eastAsia="Times New Roman" w:hAnsi="Times New Roman"/>
          <w:lang w:eastAsia="pl-PL"/>
        </w:rPr>
        <w:t xml:space="preserve"> k</w:t>
      </w:r>
      <w:r w:rsidRPr="00AA16C8">
        <w:rPr>
          <w:rFonts w:ascii="Times New Roman" w:eastAsia="Times New Roman" w:hAnsi="Times New Roman"/>
          <w:lang w:eastAsia="pl-PL"/>
        </w:rPr>
        <w:t>apitałowej</w:t>
      </w:r>
    </w:p>
    <w:p w:rsidR="00954D15" w:rsidRDefault="00954D15" w:rsidP="00170903">
      <w:pPr>
        <w:widowControl w:val="0"/>
        <w:suppressAutoHyphens/>
        <w:spacing w:after="80"/>
        <w:jc w:val="both"/>
        <w:rPr>
          <w:rFonts w:ascii="Times New Roman" w:eastAsia="Times New Roman" w:hAnsi="Times New Roman"/>
          <w:b/>
          <w:bCs/>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406A88">
      <w:pPr>
        <w:widowControl w:val="0"/>
        <w:numPr>
          <w:ilvl w:val="2"/>
          <w:numId w:val="1"/>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406A88">
      <w:pPr>
        <w:widowControl w:val="0"/>
        <w:numPr>
          <w:ilvl w:val="2"/>
          <w:numId w:val="1"/>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406A88">
      <w:pPr>
        <w:numPr>
          <w:ilvl w:val="2"/>
          <w:numId w:val="1"/>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406A88">
      <w:pPr>
        <w:widowControl w:val="0"/>
        <w:numPr>
          <w:ilvl w:val="2"/>
          <w:numId w:val="1"/>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E731B0">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E731B0">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Pr="00170903">
        <w:rPr>
          <w:rFonts w:ascii="Times New Roman" w:eastAsia="Times New Roman" w:hAnsi="Times New Roman"/>
          <w:lang w:eastAsia="pl-PL"/>
        </w:rPr>
        <w:t xml:space="preserve">)  </w:t>
      </w:r>
    </w:p>
    <w:p w:rsidR="00E22C63" w:rsidRPr="00170903" w:rsidRDefault="003B40E3" w:rsidP="00406A88">
      <w:pPr>
        <w:numPr>
          <w:ilvl w:val="2"/>
          <w:numId w:val="1"/>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406A88">
      <w:pPr>
        <w:numPr>
          <w:ilvl w:val="2"/>
          <w:numId w:val="1"/>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E731B0">
      <w:pPr>
        <w:tabs>
          <w:tab w:val="left" w:pos="0"/>
        </w:tabs>
        <w:spacing w:after="120" w:line="240" w:lineRule="auto"/>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E731B0">
      <w:pPr>
        <w:spacing w:after="0" w:line="240" w:lineRule="auto"/>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E731B0">
      <w:pPr>
        <w:spacing w:after="0" w:line="240" w:lineRule="auto"/>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p>
    <w:p w:rsidR="003B40E3" w:rsidRPr="00170903" w:rsidRDefault="003B40E3" w:rsidP="00406A88">
      <w:pPr>
        <w:widowControl w:val="0"/>
        <w:numPr>
          <w:ilvl w:val="0"/>
          <w:numId w:val="7"/>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191F8F">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191F8F">
        <w:rPr>
          <w:rFonts w:ascii="Times New Roman" w:eastAsia="Times New Roman" w:hAnsi="Times New Roman"/>
          <w:lang w:eastAsia="pl-PL"/>
        </w:rPr>
        <w:t>1579</w:t>
      </w:r>
      <w:r w:rsidR="00227D1F">
        <w:rPr>
          <w:rFonts w:ascii="Times New Roman" w:eastAsia="Times New Roman" w:hAnsi="Times New Roman"/>
          <w:lang w:eastAsia="pl-PL"/>
        </w:rPr>
        <w:t xml:space="preserve"> </w:t>
      </w:r>
      <w:r w:rsidR="00D11993">
        <w:rPr>
          <w:rFonts w:ascii="Times New Roman" w:eastAsia="Times New Roman" w:hAnsi="Times New Roman"/>
          <w:lang w:eastAsia="pl-PL"/>
        </w:rPr>
        <w:t>z</w:t>
      </w:r>
      <w:r w:rsidR="00D84396">
        <w:rPr>
          <w:rFonts w:ascii="Times New Roman" w:eastAsia="Times New Roman" w:hAnsi="Times New Roman"/>
          <w:lang w:eastAsia="pl-PL"/>
        </w:rPr>
        <w:t xml:space="preserve"> </w:t>
      </w:r>
      <w:proofErr w:type="spellStart"/>
      <w:r w:rsidR="00D84396">
        <w:rPr>
          <w:rFonts w:ascii="Times New Roman" w:eastAsia="Times New Roman" w:hAnsi="Times New Roman"/>
          <w:lang w:eastAsia="pl-PL"/>
        </w:rPr>
        <w:t>późn</w:t>
      </w:r>
      <w:proofErr w:type="spellEnd"/>
      <w:r w:rsidR="00D84396">
        <w:rPr>
          <w:rFonts w:ascii="Times New Roman" w:eastAsia="Times New Roman" w:hAnsi="Times New Roman"/>
          <w:lang w:eastAsia="pl-PL"/>
        </w:rPr>
        <w:t>.</w:t>
      </w:r>
      <w:r w:rsidR="00D11993">
        <w:rPr>
          <w:rFonts w:ascii="Times New Roman" w:eastAsia="Times New Roman" w:hAnsi="Times New Roman"/>
          <w:lang w:eastAsia="pl-PL"/>
        </w:rPr>
        <w:t xml:space="preserve"> zm.</w:t>
      </w:r>
      <w:r w:rsidR="00B24FFB" w:rsidRPr="00170903">
        <w:rPr>
          <w:rFonts w:ascii="Times New Roman" w:eastAsia="Times New Roman" w:hAnsi="Times New Roman"/>
          <w:lang w:eastAsia="pl-PL"/>
        </w:rPr>
        <w:t>),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406A88">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406A88">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E7732F">
      <w:pPr>
        <w:keepNext/>
        <w:widowControl w:val="0"/>
        <w:suppressAutoHyphens/>
        <w:spacing w:after="0"/>
        <w:ind w:left="284" w:hanging="284"/>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170903" w:rsidRDefault="006145A6" w:rsidP="00406A88">
      <w:pPr>
        <w:pStyle w:val="NormalnyWeb"/>
        <w:numPr>
          <w:ilvl w:val="0"/>
          <w:numId w:val="20"/>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D30297" w:rsidRPr="00170903">
        <w:rPr>
          <w:rStyle w:val="Pogrubienie"/>
          <w:b w:val="0"/>
          <w:sz w:val="22"/>
          <w:szCs w:val="22"/>
        </w:rPr>
        <w:t>:</w:t>
      </w:r>
      <w:r w:rsidRPr="00170903">
        <w:rPr>
          <w:rStyle w:val="Pogrubienie"/>
          <w:b w:val="0"/>
          <w:sz w:val="22"/>
          <w:szCs w:val="22"/>
        </w:rPr>
        <w:t xml:space="preserve"> </w:t>
      </w:r>
    </w:p>
    <w:p w:rsidR="005F79B5" w:rsidRPr="00616BEF" w:rsidRDefault="005F79B5" w:rsidP="00616BEF">
      <w:pPr>
        <w:pStyle w:val="Akapitzlist"/>
        <w:ind w:left="426"/>
        <w:contextualSpacing/>
        <w:rPr>
          <w:rFonts w:ascii="Times New Roman" w:hAnsi="Times New Roman" w:cs="Times New Roman"/>
          <w:b/>
          <w:bCs/>
        </w:rPr>
      </w:pPr>
      <w:r w:rsidRPr="00616BEF">
        <w:rPr>
          <w:rFonts w:ascii="Times New Roman" w:hAnsi="Times New Roman" w:cs="Times New Roman"/>
          <w:shd w:val="clear" w:color="auto" w:fill="FFFFFF"/>
          <w:lang w:bidi="pl-PL"/>
        </w:rPr>
        <w:t xml:space="preserve">Przedmiotem opracowania </w:t>
      </w:r>
      <w:r w:rsidRPr="00616BEF">
        <w:rPr>
          <w:rFonts w:ascii="Times New Roman" w:hAnsi="Times New Roman" w:cs="Times New Roman"/>
        </w:rPr>
        <w:t xml:space="preserve">projektu miejscowego planu zagospodarowania przestrzennego, wg zakresu określonego w Uchwale Nr XVII/228/2016 z dnia 29 września 2016 r. w sprawie przystąpienia do sporządzenia miejscowego planu zagospodarowania przestrzennego Gminy Dobra, w obrębie </w:t>
      </w:r>
      <w:r w:rsidRPr="00616BEF">
        <w:rPr>
          <w:rFonts w:ascii="Times New Roman" w:hAnsi="Times New Roman" w:cs="Times New Roman"/>
          <w:b/>
        </w:rPr>
        <w:t>Mierzyn 3,</w:t>
      </w:r>
      <w:r w:rsidRPr="00616BEF">
        <w:rPr>
          <w:rFonts w:ascii="Times New Roman" w:hAnsi="Times New Roman" w:cs="Times New Roman"/>
        </w:rPr>
        <w:t xml:space="preserve"> obejmującego działki nr </w:t>
      </w:r>
      <w:r w:rsidRPr="00616BEF">
        <w:rPr>
          <w:rFonts w:ascii="Times New Roman" w:hAnsi="Times New Roman" w:cs="Times New Roman"/>
          <w:b/>
        </w:rPr>
        <w:t xml:space="preserve">269/189, 269/190, 269/191, 269/192, </w:t>
      </w:r>
      <w:r w:rsidRPr="00616BEF">
        <w:rPr>
          <w:rFonts w:ascii="Times New Roman" w:hAnsi="Times New Roman" w:cs="Times New Roman"/>
          <w:b/>
        </w:rPr>
        <w:lastRenderedPageBreak/>
        <w:t>269/193</w:t>
      </w:r>
      <w:r w:rsidRPr="00616BEF">
        <w:rPr>
          <w:rFonts w:ascii="Times New Roman" w:hAnsi="Times New Roman" w:cs="Times New Roman"/>
        </w:rPr>
        <w:t xml:space="preserve">, pod zabudowę mieszkaniową jednorodzinną. </w:t>
      </w:r>
      <w:r w:rsidRPr="00616BEF">
        <w:rPr>
          <w:rFonts w:ascii="Times New Roman" w:hAnsi="Times New Roman" w:cs="Times New Roman"/>
          <w:shd w:val="clear" w:color="auto" w:fill="FFFFFF"/>
        </w:rPr>
        <w:t xml:space="preserve">Teren przeznaczony do opracowania miejscowego planu obejmuje obszar o łącznej powierzchni 1,5297 ha, symbol </w:t>
      </w:r>
      <w:proofErr w:type="spellStart"/>
      <w:r w:rsidRPr="00616BEF">
        <w:rPr>
          <w:rFonts w:ascii="Times New Roman" w:hAnsi="Times New Roman" w:cs="Times New Roman"/>
          <w:shd w:val="clear" w:color="auto" w:fill="FFFFFF"/>
        </w:rPr>
        <w:t>klasoużytków</w:t>
      </w:r>
      <w:proofErr w:type="spellEnd"/>
      <w:r w:rsidRPr="00616BEF">
        <w:rPr>
          <w:rFonts w:ascii="Times New Roman" w:hAnsi="Times New Roman" w:cs="Times New Roman"/>
          <w:shd w:val="clear" w:color="auto" w:fill="FFFFFF"/>
        </w:rPr>
        <w:t xml:space="preserve"> - </w:t>
      </w:r>
      <w:proofErr w:type="spellStart"/>
      <w:r w:rsidRPr="00616BEF">
        <w:rPr>
          <w:rFonts w:ascii="Times New Roman" w:hAnsi="Times New Roman" w:cs="Times New Roman"/>
          <w:shd w:val="clear" w:color="auto" w:fill="FFFFFF"/>
        </w:rPr>
        <w:t>RIIIa</w:t>
      </w:r>
      <w:proofErr w:type="spellEnd"/>
      <w:r w:rsidRPr="00616BEF">
        <w:rPr>
          <w:rFonts w:ascii="Times New Roman" w:hAnsi="Times New Roman" w:cs="Times New Roman"/>
          <w:shd w:val="clear" w:color="auto" w:fill="FFFFFF"/>
        </w:rPr>
        <w:t xml:space="preserve"> (grunty orne).</w:t>
      </w:r>
      <w:r w:rsidR="002E5DB8" w:rsidRPr="00616BEF">
        <w:rPr>
          <w:rFonts w:ascii="Times New Roman" w:hAnsi="Times New Roman" w:cs="Times New Roman"/>
          <w:shd w:val="clear" w:color="auto" w:fill="FFFFFF"/>
        </w:rPr>
        <w:t xml:space="preserve"> Szczegółowy opis przedmiotu zamówienia stanowi </w:t>
      </w:r>
      <w:r w:rsidR="002E5DB8" w:rsidRPr="00616BEF">
        <w:rPr>
          <w:rFonts w:ascii="Times New Roman" w:hAnsi="Times New Roman" w:cs="Times New Roman"/>
          <w:b/>
          <w:shd w:val="clear" w:color="auto" w:fill="FFFFFF"/>
        </w:rPr>
        <w:t>załącznik nr 5 do SIWZ.</w:t>
      </w:r>
    </w:p>
    <w:p w:rsidR="003B40E3" w:rsidRPr="006100AE" w:rsidRDefault="003B40E3" w:rsidP="00616BEF">
      <w:pPr>
        <w:pStyle w:val="Akapitzlist"/>
        <w:numPr>
          <w:ilvl w:val="0"/>
          <w:numId w:val="20"/>
        </w:numPr>
        <w:spacing w:after="120"/>
        <w:ind w:left="426" w:hanging="426"/>
        <w:rPr>
          <w:rFonts w:ascii="Times New Roman" w:hAnsi="Times New Roman" w:cs="Times New Roman"/>
          <w:b/>
          <w:bCs/>
        </w:rPr>
      </w:pPr>
      <w:r w:rsidRPr="006100AE">
        <w:rPr>
          <w:rFonts w:ascii="Times New Roman" w:hAnsi="Times New Roman" w:cs="Times New Roman"/>
        </w:rPr>
        <w:t xml:space="preserve">Nazwy i Kody Wspólnego Słownika Zamówień Publicznych (CPV) dla przedmiotu zamówienia: </w:t>
      </w:r>
      <w:r w:rsidR="006100AE" w:rsidRPr="006100AE">
        <w:rPr>
          <w:rFonts w:ascii="Times New Roman" w:eastAsia="Tahoma,Bold" w:hAnsi="Times New Roman" w:cs="Times New Roman"/>
          <w:b/>
          <w:bCs/>
        </w:rPr>
        <w:t>714</w:t>
      </w:r>
      <w:r w:rsidR="001956D3">
        <w:rPr>
          <w:rFonts w:ascii="Times New Roman" w:eastAsia="Tahoma,Bold" w:hAnsi="Times New Roman" w:cs="Times New Roman"/>
          <w:b/>
          <w:bCs/>
        </w:rPr>
        <w:t>1</w:t>
      </w:r>
      <w:r w:rsidR="006100AE" w:rsidRPr="006100AE">
        <w:rPr>
          <w:rFonts w:ascii="Times New Roman" w:eastAsia="Tahoma,Bold" w:hAnsi="Times New Roman" w:cs="Times New Roman"/>
          <w:b/>
          <w:bCs/>
        </w:rPr>
        <w:t>0000-</w:t>
      </w:r>
      <w:r w:rsidR="001956D3">
        <w:rPr>
          <w:rFonts w:ascii="Times New Roman" w:eastAsia="Tahoma,Bold" w:hAnsi="Times New Roman" w:cs="Times New Roman"/>
          <w:b/>
          <w:bCs/>
        </w:rPr>
        <w:t>5</w:t>
      </w:r>
    </w:p>
    <w:p w:rsidR="006B085B" w:rsidRPr="00E7732F" w:rsidRDefault="006B085B" w:rsidP="00616BEF">
      <w:pPr>
        <w:pStyle w:val="Akapitzlist"/>
        <w:widowControl w:val="0"/>
        <w:numPr>
          <w:ilvl w:val="0"/>
          <w:numId w:val="20"/>
        </w:numPr>
        <w:suppressAutoHyphens/>
        <w:spacing w:before="0" w:after="0" w:line="240" w:lineRule="auto"/>
        <w:ind w:left="426" w:hanging="426"/>
        <w:rPr>
          <w:rFonts w:ascii="Times New Roman" w:hAnsi="Times New Roman" w:cs="Times New Roman"/>
        </w:rPr>
      </w:pPr>
      <w:r w:rsidRPr="00E7732F">
        <w:rPr>
          <w:rFonts w:ascii="Times New Roman" w:hAnsi="Times New Roman" w:cs="Times New Roman"/>
        </w:rPr>
        <w:t>Zamawiający nie przewiduje możliwości udzielenia zamówień o któ</w:t>
      </w:r>
      <w:r w:rsidR="00DA1AC0">
        <w:rPr>
          <w:rFonts w:ascii="Times New Roman" w:hAnsi="Times New Roman" w:cs="Times New Roman"/>
        </w:rPr>
        <w:t>rych mowa w art. 67 ust. 1 pkt 6</w:t>
      </w:r>
      <w:r w:rsidRPr="00E7732F">
        <w:rPr>
          <w:rFonts w:ascii="Times New Roman" w:hAnsi="Times New Roman" w:cs="Times New Roman"/>
        </w:rPr>
        <w:t xml:space="preserve"> Ustawy.</w:t>
      </w:r>
    </w:p>
    <w:p w:rsidR="00D84396" w:rsidRDefault="00D84396" w:rsidP="00D84396">
      <w:pPr>
        <w:spacing w:after="0"/>
        <w:rPr>
          <w:rFonts w:ascii="Times New Roman" w:eastAsia="Times New Roman" w:hAnsi="Times New Roman"/>
          <w:b/>
          <w:bCs/>
          <w:lang w:eastAsia="pl-PL"/>
        </w:rPr>
      </w:pP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ROZDZIAŁ IV</w:t>
      </w: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Termin wykonania zamówienia</w:t>
      </w:r>
    </w:p>
    <w:p w:rsidR="003B40E3" w:rsidRPr="000B25DB" w:rsidRDefault="003B40E3" w:rsidP="00406A88">
      <w:pPr>
        <w:numPr>
          <w:ilvl w:val="0"/>
          <w:numId w:val="8"/>
        </w:numPr>
        <w:spacing w:after="0"/>
        <w:ind w:left="426" w:hanging="426"/>
        <w:jc w:val="both"/>
        <w:rPr>
          <w:rFonts w:ascii="Times New Roman" w:eastAsia="Times New Roman" w:hAnsi="Times New Roman"/>
          <w:lang w:eastAsia="pl-PL"/>
        </w:rPr>
      </w:pPr>
      <w:r w:rsidRPr="000B25DB">
        <w:rPr>
          <w:rFonts w:ascii="Times New Roman" w:eastAsia="Times New Roman" w:hAnsi="Times New Roman"/>
          <w:lang w:eastAsia="pl-PL"/>
        </w:rPr>
        <w:t>Umowa o udzielenie zamówienia publicznego zostanie zawarta na czas oznaczony.</w:t>
      </w:r>
    </w:p>
    <w:p w:rsidR="003B40E3" w:rsidRPr="000B25DB" w:rsidRDefault="00827798" w:rsidP="00406A88">
      <w:pPr>
        <w:numPr>
          <w:ilvl w:val="0"/>
          <w:numId w:val="8"/>
        </w:numPr>
        <w:spacing w:after="0"/>
        <w:jc w:val="both"/>
        <w:rPr>
          <w:rFonts w:ascii="Times New Roman" w:eastAsia="Times New Roman" w:hAnsi="Times New Roman"/>
          <w:b/>
          <w:bCs/>
          <w:lang w:eastAsia="pl-PL"/>
        </w:rPr>
      </w:pPr>
      <w:r w:rsidRPr="000B25DB">
        <w:rPr>
          <w:rFonts w:ascii="Times New Roman" w:eastAsia="Times New Roman" w:hAnsi="Times New Roman"/>
          <w:lang w:eastAsia="pl-PL"/>
        </w:rPr>
        <w:t>Realizacja zamówienia</w:t>
      </w:r>
      <w:r w:rsidR="002541E6"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w:t>
      </w:r>
      <w:r w:rsidR="006D60EC"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1</w:t>
      </w:r>
      <w:r w:rsidR="001956D3">
        <w:rPr>
          <w:rFonts w:ascii="Times New Roman" w:eastAsia="Times New Roman" w:hAnsi="Times New Roman"/>
          <w:lang w:eastAsia="pl-PL"/>
        </w:rPr>
        <w:t>2</w:t>
      </w:r>
      <w:r w:rsidR="00B3429D" w:rsidRPr="000B25DB">
        <w:rPr>
          <w:rFonts w:ascii="Times New Roman" w:eastAsia="Times New Roman" w:hAnsi="Times New Roman"/>
          <w:lang w:eastAsia="pl-PL"/>
        </w:rPr>
        <w:t xml:space="preserve"> miesięcy od dnia podpisania umowy. </w:t>
      </w:r>
    </w:p>
    <w:p w:rsidR="00E7732F" w:rsidRPr="00D84396" w:rsidRDefault="00E7732F" w:rsidP="00E7732F">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E7732F">
      <w:pPr>
        <w:widowControl w:val="0"/>
        <w:suppressAutoHyphens/>
        <w:autoSpaceDE w:val="0"/>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406A88">
      <w:pPr>
        <w:widowControl w:val="0"/>
        <w:numPr>
          <w:ilvl w:val="0"/>
          <w:numId w:val="2"/>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161BE6" w:rsidRPr="00F90967" w:rsidRDefault="00161BE6" w:rsidP="00406A88">
      <w:pPr>
        <w:widowControl w:val="0"/>
        <w:numPr>
          <w:ilvl w:val="0"/>
          <w:numId w:val="9"/>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Pr="00F90967">
        <w:rPr>
          <w:rFonts w:ascii="Times New Roman" w:hAnsi="Times New Roman"/>
        </w:rPr>
        <w:t xml:space="preserve"> z postępowania o udzielenie zamówienia publicznego na podstawie art. 24 ust. 1 pkt 12-23 oraz na pods</w:t>
      </w:r>
      <w:r w:rsidR="001956D3">
        <w:rPr>
          <w:rFonts w:ascii="Times New Roman" w:hAnsi="Times New Roman"/>
        </w:rPr>
        <w:t xml:space="preserve">tawie art. 24 ust. 5 pkt 1 i 4 </w:t>
      </w:r>
      <w:r w:rsidRPr="00F90967">
        <w:rPr>
          <w:rFonts w:ascii="Times New Roman" w:hAnsi="Times New Roman"/>
        </w:rPr>
        <w:t>ustawy.</w:t>
      </w:r>
    </w:p>
    <w:p w:rsidR="00161BE6" w:rsidRPr="00F90967" w:rsidRDefault="00161BE6" w:rsidP="00406A88">
      <w:pPr>
        <w:pStyle w:val="BodyText21"/>
        <w:numPr>
          <w:ilvl w:val="1"/>
          <w:numId w:val="2"/>
        </w:numPr>
        <w:tabs>
          <w:tab w:val="clear" w:pos="0"/>
        </w:tabs>
        <w:spacing w:after="120" w:line="276" w:lineRule="auto"/>
        <w:ind w:hanging="227"/>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lang w:eastAsia="pl-PL"/>
        </w:rPr>
        <w:t>6</w:t>
      </w:r>
      <w:r w:rsidRPr="00F90967">
        <w:rPr>
          <w:bCs/>
          <w:sz w:val="22"/>
          <w:szCs w:val="22"/>
          <w:lang w:eastAsia="pl-PL"/>
        </w:rPr>
        <w:t xml:space="preserve"> r. poz. </w:t>
      </w:r>
      <w:r>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lang w:eastAsia="pl-PL"/>
        </w:rPr>
        <w:t>6</w:t>
      </w:r>
      <w:r w:rsidRPr="00F90967">
        <w:rPr>
          <w:bCs/>
          <w:sz w:val="22"/>
          <w:szCs w:val="22"/>
          <w:lang w:eastAsia="pl-PL"/>
        </w:rPr>
        <w:t xml:space="preserve"> r. poz. </w:t>
      </w:r>
      <w:r>
        <w:rPr>
          <w:bCs/>
          <w:sz w:val="22"/>
          <w:szCs w:val="22"/>
          <w:lang w:eastAsia="pl-PL"/>
        </w:rPr>
        <w:t>2171</w:t>
      </w:r>
      <w:r w:rsidRPr="00F90967">
        <w:rPr>
          <w:bCs/>
          <w:sz w:val="22"/>
          <w:szCs w:val="22"/>
          <w:lang w:eastAsia="pl-PL"/>
        </w:rPr>
        <w:t>).</w:t>
      </w:r>
    </w:p>
    <w:p w:rsidR="00161BE6" w:rsidRPr="00F90967" w:rsidRDefault="00161BE6" w:rsidP="00406A88">
      <w:pPr>
        <w:pStyle w:val="BodyText21"/>
        <w:numPr>
          <w:ilvl w:val="1"/>
          <w:numId w:val="2"/>
        </w:numPr>
        <w:tabs>
          <w:tab w:val="clear" w:pos="0"/>
        </w:tabs>
        <w:spacing w:after="120" w:line="276" w:lineRule="auto"/>
        <w:ind w:hanging="227"/>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1BE6" w:rsidRPr="00F90967" w:rsidRDefault="00161BE6" w:rsidP="00161BE6">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cs="Times New Roman"/>
        </w:rPr>
        <w:t>.</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Wykonawca nie podlega wykluczeniu, jeżeli zamawiający, uwzględniając wagę i szczególne okoliczności czynu wykonawcy, uzna za wystarczające dow</w:t>
      </w:r>
      <w:r w:rsidR="002C4465">
        <w:rPr>
          <w:rFonts w:ascii="Times New Roman" w:hAnsi="Times New Roman" w:cs="Times New Roman"/>
          <w:bCs/>
        </w:rPr>
        <w:t xml:space="preserve">ody przedstawione na podstawie </w:t>
      </w:r>
      <w:r w:rsidRPr="00F90967">
        <w:rPr>
          <w:rFonts w:ascii="Times New Roman" w:hAnsi="Times New Roman" w:cs="Times New Roman"/>
        </w:rPr>
        <w:t>art. 24 ust. 8 Ustawy</w:t>
      </w:r>
      <w:r w:rsidR="002C4465">
        <w:rPr>
          <w:rFonts w:ascii="Times New Roman" w:hAnsi="Times New Roman" w:cs="Times New Roman"/>
        </w:rPr>
        <w:t xml:space="preserve"> Pzp.</w:t>
      </w:r>
    </w:p>
    <w:p w:rsidR="005416C1" w:rsidRPr="00170903" w:rsidRDefault="005416C1" w:rsidP="00406A88">
      <w:pPr>
        <w:widowControl w:val="0"/>
        <w:numPr>
          <w:ilvl w:val="0"/>
          <w:numId w:val="9"/>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170903" w:rsidRDefault="005416C1"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B23C57" w:rsidRDefault="002B44E4" w:rsidP="00170903">
      <w:pPr>
        <w:widowControl w:val="0"/>
        <w:suppressAutoHyphens/>
        <w:autoSpaceDE w:val="0"/>
        <w:spacing w:after="0"/>
        <w:ind w:firstLine="1134"/>
        <w:jc w:val="both"/>
        <w:rPr>
          <w:rFonts w:ascii="Times New Roman" w:hAnsi="Times New Roman"/>
          <w:i/>
          <w:color w:val="000000" w:themeColor="text1"/>
        </w:rPr>
      </w:pPr>
      <w:r w:rsidRPr="00B23C57">
        <w:rPr>
          <w:rFonts w:ascii="Times New Roman" w:hAnsi="Times New Roman"/>
          <w:i/>
          <w:color w:val="000000" w:themeColor="text1"/>
        </w:rPr>
        <w:t>Zamawiający nie wyznacza szczegółowego warunku w tym zakresie.</w:t>
      </w:r>
    </w:p>
    <w:p w:rsidR="006B544E" w:rsidRPr="00170903" w:rsidRDefault="006B544E"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lastRenderedPageBreak/>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406A88">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5F79B5" w:rsidRPr="005F79B5" w:rsidRDefault="005F79B5" w:rsidP="005F79B5">
      <w:pPr>
        <w:ind w:left="993"/>
        <w:contextualSpacing/>
        <w:jc w:val="both"/>
        <w:rPr>
          <w:rFonts w:ascii="Times New Roman" w:hAnsi="Times New Roman"/>
          <w:i/>
        </w:rPr>
      </w:pPr>
      <w:r w:rsidRPr="005F79B5">
        <w:rPr>
          <w:rFonts w:ascii="Times New Roman" w:hAnsi="Times New Roman"/>
          <w:i/>
        </w:rPr>
        <w:t xml:space="preserve">1) Ubiegać się o zamówienie mogą Wykonawcy, którzy wykażą się doświadczeniem wykazując, że w okresie ostatnich trzech lat przed upływem terminu składania ofert, a jeśli okres prowadzenia działalności jest krótszy – w tym okresie, wykonali należycie, co najmniej </w:t>
      </w:r>
      <w:r>
        <w:rPr>
          <w:rFonts w:ascii="Times New Roman" w:hAnsi="Times New Roman"/>
          <w:i/>
        </w:rPr>
        <w:t>1</w:t>
      </w:r>
      <w:r w:rsidRPr="005F79B5">
        <w:rPr>
          <w:rFonts w:ascii="Times New Roman" w:hAnsi="Times New Roman"/>
          <w:i/>
        </w:rPr>
        <w:t xml:space="preserve"> zamówienie podobne do przedmiotu zamówienia, polegające na wykonaniu </w:t>
      </w:r>
      <w:r>
        <w:rPr>
          <w:rFonts w:ascii="Times New Roman" w:hAnsi="Times New Roman"/>
          <w:i/>
        </w:rPr>
        <w:br/>
      </w:r>
      <w:r w:rsidRPr="005F79B5">
        <w:rPr>
          <w:rFonts w:ascii="Times New Roman" w:hAnsi="Times New Roman"/>
          <w:i/>
        </w:rPr>
        <w:t>z należytą starannością 1 projektu miejscowego planu zagospodarowania przestrzennego.</w:t>
      </w:r>
    </w:p>
    <w:p w:rsidR="005F79B5" w:rsidRPr="005F79B5" w:rsidRDefault="005F79B5" w:rsidP="005F79B5">
      <w:pPr>
        <w:overflowPunct w:val="0"/>
        <w:autoSpaceDE w:val="0"/>
        <w:autoSpaceDN w:val="0"/>
        <w:adjustRightInd w:val="0"/>
        <w:spacing w:before="100" w:beforeAutospacing="1" w:after="0"/>
        <w:ind w:left="993"/>
        <w:contextualSpacing/>
        <w:jc w:val="both"/>
        <w:textAlignment w:val="baseline"/>
        <w:rPr>
          <w:rFonts w:ascii="Times New Roman" w:hAnsi="Times New Roman"/>
          <w:i/>
        </w:rPr>
      </w:pPr>
      <w:r w:rsidRPr="005F79B5">
        <w:rPr>
          <w:rFonts w:ascii="Times New Roman" w:hAnsi="Times New Roman"/>
          <w:i/>
        </w:rPr>
        <w:t>2) Ubiegać się o udzielenie zamówienia mogą Wykonawc</w:t>
      </w:r>
      <w:r>
        <w:rPr>
          <w:rFonts w:ascii="Times New Roman" w:hAnsi="Times New Roman"/>
          <w:i/>
        </w:rPr>
        <w:t xml:space="preserve">y, którzy wykażą, że dysponują </w:t>
      </w:r>
      <w:r w:rsidRPr="005F79B5">
        <w:rPr>
          <w:rFonts w:ascii="Times New Roman" w:hAnsi="Times New Roman"/>
          <w:i/>
        </w:rPr>
        <w:t>lub będą dysponować co najmniej jedną osobą posiadającą uprawnienia o których mowa art. 5 Ustawy z dnia 27 marca 2003 r. Planowanie i zagospodarowanie przestrzenne.(</w:t>
      </w:r>
      <w:proofErr w:type="spellStart"/>
      <w:r w:rsidRPr="005F79B5">
        <w:rPr>
          <w:rFonts w:ascii="Times New Roman" w:hAnsi="Times New Roman"/>
          <w:i/>
        </w:rPr>
        <w:t>t.j</w:t>
      </w:r>
      <w:proofErr w:type="spellEnd"/>
      <w:r w:rsidRPr="005F79B5">
        <w:rPr>
          <w:rFonts w:ascii="Times New Roman" w:hAnsi="Times New Roman"/>
          <w:i/>
        </w:rPr>
        <w:t>. Dz. U. z 2017 r. poz.1073 ze zm.).</w:t>
      </w:r>
    </w:p>
    <w:p w:rsidR="00072B73" w:rsidRPr="00CB1512" w:rsidRDefault="00072B73" w:rsidP="00406A88">
      <w:pPr>
        <w:pStyle w:val="Akapitzlist"/>
        <w:numPr>
          <w:ilvl w:val="0"/>
          <w:numId w:val="2"/>
        </w:numPr>
        <w:tabs>
          <w:tab w:val="clear" w:pos="717"/>
          <w:tab w:val="num" w:pos="426"/>
        </w:tabs>
        <w:overflowPunct w:val="0"/>
        <w:autoSpaceDE w:val="0"/>
        <w:autoSpaceDN w:val="0"/>
        <w:adjustRightInd w:val="0"/>
        <w:ind w:left="284" w:hanging="284"/>
        <w:contextualSpacing/>
        <w:textAlignment w:val="baseline"/>
        <w:rPr>
          <w:rFonts w:ascii="Times New Roman" w:hAnsi="Times New Roman"/>
          <w:u w:val="single"/>
        </w:rPr>
      </w:pPr>
      <w:r w:rsidRPr="00CB1512">
        <w:rPr>
          <w:rFonts w:ascii="Times New Roman" w:hAnsi="Times New Roman"/>
          <w:u w:val="single"/>
        </w:rPr>
        <w:t>Zgodnie z art. 24 aa ustawy PZP zamawiając</w:t>
      </w:r>
      <w:r w:rsidR="00F77303" w:rsidRPr="00CB1512">
        <w:rPr>
          <w:rFonts w:ascii="Times New Roman" w:hAnsi="Times New Roman"/>
          <w:u w:val="single"/>
        </w:rPr>
        <w:t>y przewiduje w niniejszym postę</w:t>
      </w:r>
      <w:r w:rsidRPr="00CB1512">
        <w:rPr>
          <w:rFonts w:ascii="Times New Roman" w:hAnsi="Times New Roman"/>
          <w:u w:val="single"/>
        </w:rPr>
        <w:t xml:space="preserve">powaniu możliwość dokonania najpierw oceny ofert a następnie zbadania, czy </w:t>
      </w:r>
      <w:r w:rsidR="000946B9" w:rsidRPr="00CB1512">
        <w:rPr>
          <w:rFonts w:ascii="Times New Roman" w:hAnsi="Times New Roman"/>
          <w:u w:val="single"/>
        </w:rPr>
        <w:t>W</w:t>
      </w:r>
      <w:r w:rsidRPr="00CB1512">
        <w:rPr>
          <w:rFonts w:ascii="Times New Roman" w:hAnsi="Times New Roman"/>
          <w:u w:val="single"/>
        </w:rPr>
        <w:t>ykonawca którego oferta została oceniona jako najkorzystniejsza nie podlega wykluczeniu oraz spełnia warunki udziału w postepowaniu</w:t>
      </w:r>
      <w:r w:rsidR="005E7CFC" w:rsidRPr="00CB1512">
        <w:rPr>
          <w:rFonts w:ascii="Times New Roman" w:hAnsi="Times New Roman"/>
          <w:u w:val="single"/>
        </w:rPr>
        <w:t>.</w:t>
      </w:r>
    </w:p>
    <w:p w:rsidR="00335DF3" w:rsidRPr="00335DF3" w:rsidRDefault="00335DF3" w:rsidP="00406A88">
      <w:pPr>
        <w:pStyle w:val="BodyText21"/>
        <w:numPr>
          <w:ilvl w:val="0"/>
          <w:numId w:val="2"/>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E7732F">
      <w:pPr>
        <w:tabs>
          <w:tab w:val="left" w:pos="1418"/>
        </w:tabs>
        <w:spacing w:after="0"/>
        <w:jc w:val="center"/>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406A88">
      <w:pPr>
        <w:numPr>
          <w:ilvl w:val="1"/>
          <w:numId w:val="16"/>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406A88">
      <w:pPr>
        <w:numPr>
          <w:ilvl w:val="1"/>
          <w:numId w:val="16"/>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Default="00520EE6" w:rsidP="00406A88">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08234D" w:rsidRPr="0008234D" w:rsidRDefault="0008234D" w:rsidP="0008234D">
      <w:pPr>
        <w:numPr>
          <w:ilvl w:val="1"/>
          <w:numId w:val="16"/>
        </w:numPr>
        <w:spacing w:after="120"/>
        <w:ind w:left="426" w:hanging="426"/>
        <w:jc w:val="both"/>
        <w:rPr>
          <w:rFonts w:ascii="Times New Roman" w:eastAsia="Tahoma" w:hAnsi="Times New Roman"/>
        </w:rPr>
      </w:pPr>
      <w:r w:rsidRPr="0008234D">
        <w:rPr>
          <w:rFonts w:ascii="Times New Roman" w:eastAsia="Tahoma" w:hAnsi="Times New Roman"/>
          <w:lang w:eastAsia="pl-PL"/>
        </w:rPr>
        <w:lastRenderedPageBreak/>
        <w:t xml:space="preserve">Umowa, o której mowa w ust. 4  powinna  w szczególności wskazywać  podmiot uprawniony do  wystawiania faktury w imieniu Wykonawców wspólnie ubiegających się o zamówienie. </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7D26E3" w:rsidRDefault="00790BB0" w:rsidP="00406A88">
      <w:pPr>
        <w:numPr>
          <w:ilvl w:val="1"/>
          <w:numId w:val="16"/>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 xml:space="preserve">podstawy wykluczenia, o których mowa w art. 24 ust. 1 pkt 13–22 i ust. </w:t>
      </w:r>
      <w:r w:rsidR="00DC2062" w:rsidRPr="007D26E3">
        <w:rPr>
          <w:rFonts w:ascii="Times New Roman" w:hAnsi="Times New Roman"/>
          <w:bCs/>
        </w:rPr>
        <w:t>5</w:t>
      </w:r>
      <w:r w:rsidR="005E7CFC" w:rsidRPr="007D26E3">
        <w:rPr>
          <w:rFonts w:ascii="Times New Roman" w:hAnsi="Times New Roman"/>
        </w:rPr>
        <w:t xml:space="preserve"> pkt 1 i 4</w:t>
      </w:r>
      <w:r w:rsidR="00DC2062" w:rsidRPr="007D26E3">
        <w:rPr>
          <w:rFonts w:ascii="Times New Roman" w:hAnsi="Times New Roman"/>
        </w:rPr>
        <w:t xml:space="preserve"> </w:t>
      </w:r>
      <w:r w:rsidR="006F044A" w:rsidRPr="007D26E3">
        <w:rPr>
          <w:rFonts w:ascii="Times New Roman" w:hAnsi="Times New Roman"/>
          <w:bCs/>
        </w:rPr>
        <w:t>u</w:t>
      </w:r>
      <w:r w:rsidR="00DC2062" w:rsidRPr="007D26E3">
        <w:rPr>
          <w:rFonts w:ascii="Times New Roman" w:hAnsi="Times New Roman"/>
          <w:bCs/>
        </w:rPr>
        <w:t>stawy.</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406A88">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406A88">
      <w:pPr>
        <w:numPr>
          <w:ilvl w:val="1"/>
          <w:numId w:val="16"/>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406A88">
      <w:pPr>
        <w:numPr>
          <w:ilvl w:val="1"/>
          <w:numId w:val="16"/>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406A88">
      <w:pPr>
        <w:numPr>
          <w:ilvl w:val="1"/>
          <w:numId w:val="16"/>
        </w:numPr>
        <w:spacing w:after="12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406A88">
      <w:pPr>
        <w:numPr>
          <w:ilvl w:val="0"/>
          <w:numId w:val="15"/>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406A88">
      <w:pPr>
        <w:numPr>
          <w:ilvl w:val="0"/>
          <w:numId w:val="15"/>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406A88">
      <w:pPr>
        <w:numPr>
          <w:ilvl w:val="0"/>
          <w:numId w:val="15"/>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406A88">
      <w:pPr>
        <w:pStyle w:val="Akapitzlist"/>
        <w:numPr>
          <w:ilvl w:val="0"/>
          <w:numId w:val="21"/>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70903">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lastRenderedPageBreak/>
        <w:t>W przypadku oferty wspólnej wyżej wymieniony odpis składa każdy z wykonawców składających ofertę wspólną. Wyżej wymieniony dokument należy złożyć w oryginale lub kopii potwierdzonej za zgodność z oryginałem.</w:t>
      </w:r>
    </w:p>
    <w:p w:rsidR="00625858" w:rsidRDefault="00170903" w:rsidP="00406A88">
      <w:pPr>
        <w:pStyle w:val="Akapitzlist"/>
        <w:numPr>
          <w:ilvl w:val="0"/>
          <w:numId w:val="21"/>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1337A9" w:rsidRPr="001337A9" w:rsidRDefault="001337A9" w:rsidP="001337A9">
      <w:pPr>
        <w:pStyle w:val="Akapitzlist"/>
        <w:spacing w:before="0" w:after="0"/>
        <w:rPr>
          <w:rFonts w:ascii="Times New Roman" w:hAnsi="Times New Roman" w:cs="Times New Roman"/>
          <w:u w:val="single"/>
        </w:rPr>
      </w:pPr>
      <w:r w:rsidRPr="001337A9">
        <w:rPr>
          <w:rFonts w:ascii="Times New Roman" w:hAnsi="Times New Roman" w:cs="Times New Roman"/>
          <w:u w:val="single"/>
        </w:rPr>
        <w:t>W przypadku składania oferty wspólnej wykonawcy składający ofertę wspólną składają jeden wspólny ww. wykaz.</w:t>
      </w:r>
    </w:p>
    <w:p w:rsidR="009F1972" w:rsidRPr="001337A9" w:rsidRDefault="009F1972" w:rsidP="00406A88">
      <w:pPr>
        <w:pStyle w:val="Akapitzlist"/>
        <w:numPr>
          <w:ilvl w:val="0"/>
          <w:numId w:val="21"/>
        </w:numPr>
        <w:autoSpaceDE w:val="0"/>
        <w:autoSpaceDN w:val="0"/>
        <w:adjustRightInd w:val="0"/>
        <w:spacing w:before="0" w:after="0"/>
        <w:rPr>
          <w:rFonts w:ascii="Times New Roman" w:hAnsi="Times New Roman"/>
        </w:rPr>
      </w:pPr>
      <w:r w:rsidRPr="001337A9">
        <w:rPr>
          <w:rFonts w:ascii="Times New Roman" w:hAnsi="Times New Roman"/>
        </w:rPr>
        <w:t>wykaz osób przeznaczonych do wykonania zamówienia.</w:t>
      </w:r>
    </w:p>
    <w:p w:rsidR="001337A9" w:rsidRPr="001337A9" w:rsidRDefault="001337A9" w:rsidP="001337A9">
      <w:pPr>
        <w:pStyle w:val="Akapitzlist"/>
        <w:autoSpaceDE w:val="0"/>
        <w:autoSpaceDN w:val="0"/>
        <w:adjustRightInd w:val="0"/>
        <w:rPr>
          <w:rFonts w:ascii="Times New Roman" w:hAnsi="Times New Roman"/>
          <w:u w:val="single"/>
        </w:rPr>
      </w:pPr>
      <w:r w:rsidRPr="001337A9">
        <w:rPr>
          <w:rFonts w:ascii="Times New Roman" w:hAnsi="Times New Roman"/>
          <w:u w:val="single"/>
        </w:rPr>
        <w:t>W przypadku składania oferty wspólnej wykonawcy składający ofertę wspólną składają jeden wspólny ww. wykaz.</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B11C8F">
      <w:pPr>
        <w:spacing w:after="0"/>
        <w:ind w:left="720" w:hanging="294"/>
        <w:jc w:val="both"/>
        <w:rPr>
          <w:rFonts w:ascii="Times New Roman" w:eastAsia="Times New Roman" w:hAnsi="Times New Roman"/>
          <w:b/>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 xml:space="preserve">załącznik nr 1 </w:t>
      </w:r>
      <w:r>
        <w:rPr>
          <w:rFonts w:ascii="Times New Roman" w:eastAsia="Times New Roman" w:hAnsi="Times New Roman"/>
          <w:b/>
          <w:lang w:eastAsia="pl-PL"/>
        </w:rPr>
        <w:t>do SIWZ.</w:t>
      </w:r>
    </w:p>
    <w:p w:rsidR="001337A9" w:rsidRDefault="00D84396" w:rsidP="00B11C8F">
      <w:pPr>
        <w:spacing w:after="0"/>
        <w:ind w:left="720" w:hanging="29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r>
      <w:r w:rsidR="001337A9" w:rsidRPr="001337A9">
        <w:rPr>
          <w:rFonts w:ascii="Times New Roman" w:eastAsia="Times New Roman" w:hAnsi="Times New Roman"/>
          <w:lang w:eastAsia="pl-PL"/>
        </w:rPr>
        <w:t xml:space="preserve">odpowiednie pełnomocnictwa tylko w sytuacjach określonych w Rozdziale </w:t>
      </w:r>
      <w:r w:rsidR="001337A9">
        <w:rPr>
          <w:rFonts w:ascii="Times New Roman" w:eastAsia="Times New Roman" w:hAnsi="Times New Roman"/>
          <w:lang w:eastAsia="pl-PL"/>
        </w:rPr>
        <w:t>X</w:t>
      </w:r>
      <w:r w:rsidR="001337A9" w:rsidRPr="001337A9">
        <w:rPr>
          <w:rFonts w:ascii="Times New Roman" w:eastAsia="Times New Roman" w:hAnsi="Times New Roman"/>
          <w:lang w:eastAsia="pl-PL"/>
        </w:rPr>
        <w:t xml:space="preserve"> pkt </w:t>
      </w:r>
      <w:r w:rsidR="001337A9">
        <w:rPr>
          <w:rFonts w:ascii="Times New Roman" w:eastAsia="Times New Roman" w:hAnsi="Times New Roman"/>
          <w:lang w:eastAsia="pl-PL"/>
        </w:rPr>
        <w:t>10</w:t>
      </w:r>
      <w:r>
        <w:rPr>
          <w:rFonts w:ascii="Times New Roman" w:eastAsia="Times New Roman" w:hAnsi="Times New Roman"/>
          <w:lang w:eastAsia="pl-PL"/>
        </w:rPr>
        <w:t xml:space="preserve"> S</w:t>
      </w:r>
      <w:r w:rsidR="001956D3">
        <w:rPr>
          <w:rFonts w:ascii="Times New Roman" w:eastAsia="Times New Roman" w:hAnsi="Times New Roman"/>
          <w:lang w:eastAsia="pl-PL"/>
        </w:rPr>
        <w:t>IWZ</w:t>
      </w:r>
      <w:r w:rsidR="001337A9" w:rsidRPr="001337A9">
        <w:rPr>
          <w:rFonts w:ascii="Times New Roman" w:eastAsia="Times New Roman" w:hAnsi="Times New Roman"/>
          <w:lang w:eastAsia="pl-PL"/>
        </w:rPr>
        <w:t xml:space="preserve"> lub w przypadku składania oferty wspólnej;</w:t>
      </w:r>
    </w:p>
    <w:p w:rsidR="001337A9" w:rsidRPr="001337A9" w:rsidRDefault="001337A9" w:rsidP="00B11C8F">
      <w:pPr>
        <w:spacing w:after="0"/>
        <w:ind w:left="720" w:hanging="294"/>
        <w:jc w:val="both"/>
        <w:rPr>
          <w:rFonts w:ascii="Times New Roman" w:eastAsia="Times New Roman" w:hAnsi="Times New Roman"/>
          <w:u w:val="single"/>
          <w:lang w:eastAsia="pl-PL"/>
        </w:rPr>
      </w:pPr>
      <w:r w:rsidRPr="001337A9">
        <w:rPr>
          <w:rFonts w:ascii="Times New Roman" w:eastAsia="Times New Roman" w:hAnsi="Times New Roman"/>
          <w:u w:val="single"/>
          <w:lang w:eastAsia="pl-PL"/>
        </w:rPr>
        <w:t>Ww. pełnomocnictwa należy złożyć w oryginale lub kopii notarialnie potwierdzonej.</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406A88">
      <w:pPr>
        <w:pStyle w:val="Akapitzlist"/>
        <w:numPr>
          <w:ilvl w:val="0"/>
          <w:numId w:val="22"/>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406A88">
      <w:pPr>
        <w:pStyle w:val="Akapitzlist"/>
        <w:numPr>
          <w:ilvl w:val="0"/>
          <w:numId w:val="22"/>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406A88">
      <w:pPr>
        <w:pStyle w:val="Akapitzlist"/>
        <w:numPr>
          <w:ilvl w:val="0"/>
          <w:numId w:val="22"/>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 xml:space="preserve">amawiającemu oświadczenie o przynależności lub braku przynależności do tej samej grupy kapitałowej, </w:t>
      </w:r>
      <w:r w:rsidRPr="001956D3">
        <w:rPr>
          <w:rFonts w:ascii="Times New Roman" w:hAnsi="Times New Roman"/>
          <w:bCs/>
        </w:rPr>
        <w:t>o której mowa w art.</w:t>
      </w:r>
      <w:r w:rsidR="003120C8" w:rsidRPr="001956D3">
        <w:rPr>
          <w:rFonts w:ascii="Times New Roman" w:hAnsi="Times New Roman"/>
          <w:bCs/>
        </w:rPr>
        <w:t xml:space="preserve"> </w:t>
      </w:r>
      <w:r w:rsidRPr="001956D3">
        <w:rPr>
          <w:rFonts w:ascii="Times New Roman" w:hAnsi="Times New Roman"/>
          <w:bCs/>
        </w:rPr>
        <w:t xml:space="preserve">24 ust. 1 pkt 23. Wraz ze złożeniem oświadczenia, wykonawca może przedstawić dowody, że powiązania z innym </w:t>
      </w:r>
      <w:r w:rsidR="00294422" w:rsidRPr="001956D3">
        <w:rPr>
          <w:rFonts w:ascii="Times New Roman" w:hAnsi="Times New Roman"/>
          <w:bCs/>
        </w:rPr>
        <w:t>W</w:t>
      </w:r>
      <w:r w:rsidRPr="001956D3">
        <w:rPr>
          <w:rFonts w:ascii="Times New Roman" w:hAnsi="Times New Roman"/>
          <w:bCs/>
        </w:rPr>
        <w:t>ykonawcą nie prowadzą do zakłócenia konkurencji w postępowaniu o udzielenie zamówienia.</w:t>
      </w:r>
    </w:p>
    <w:p w:rsidR="00FD521B" w:rsidRPr="00FD521B" w:rsidRDefault="00BA784A"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w:t>
      </w:r>
      <w:r w:rsidRPr="00FD521B">
        <w:rPr>
          <w:rFonts w:ascii="Times New Roman" w:hAnsi="Times New Roman"/>
          <w:bCs/>
        </w:rPr>
        <w:lastRenderedPageBreak/>
        <w:t xml:space="preserve">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406A88">
      <w:pPr>
        <w:pStyle w:val="Akapitzlist"/>
        <w:numPr>
          <w:ilvl w:val="0"/>
          <w:numId w:val="22"/>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406A88">
      <w:pPr>
        <w:pStyle w:val="Akapitzlist"/>
        <w:numPr>
          <w:ilvl w:val="0"/>
          <w:numId w:val="22"/>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406A88">
      <w:pPr>
        <w:pStyle w:val="Akapitzlist"/>
        <w:numPr>
          <w:ilvl w:val="0"/>
          <w:numId w:val="22"/>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406A88">
      <w:pPr>
        <w:pStyle w:val="Akapitzlist"/>
        <w:numPr>
          <w:ilvl w:val="0"/>
          <w:numId w:val="22"/>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D84396" w:rsidRDefault="00294422" w:rsidP="00170903">
      <w:pPr>
        <w:tabs>
          <w:tab w:val="left" w:pos="720"/>
        </w:tabs>
        <w:spacing w:after="0"/>
        <w:ind w:left="720" w:hanging="720"/>
        <w:jc w:val="both"/>
        <w:rPr>
          <w:rFonts w:ascii="Times New Roman" w:eastAsia="Times New Roman" w:hAnsi="Times New Roman"/>
          <w:bCs/>
          <w:lang w:eastAsia="pl-PL"/>
        </w:rPr>
      </w:pPr>
    </w:p>
    <w:p w:rsidR="003B40E3" w:rsidRPr="00170903" w:rsidRDefault="003B40E3" w:rsidP="00E7732F">
      <w:pPr>
        <w:tabs>
          <w:tab w:val="left" w:pos="720"/>
        </w:tabs>
        <w:spacing w:after="0"/>
        <w:ind w:left="720" w:hanging="72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E7732F">
      <w:pPr>
        <w:tabs>
          <w:tab w:val="left" w:pos="1418"/>
          <w:tab w:val="left" w:pos="1701"/>
        </w:tabs>
        <w:spacing w:after="0"/>
        <w:jc w:val="center"/>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406A88">
      <w:pPr>
        <w:widowControl w:val="0"/>
        <w:numPr>
          <w:ilvl w:val="0"/>
          <w:numId w:val="3"/>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w:t>
      </w:r>
      <w:r w:rsidRPr="00170903">
        <w:rPr>
          <w:rFonts w:ascii="Times New Roman" w:eastAsia="Times New Roman" w:hAnsi="Times New Roman"/>
          <w:lang w:eastAsia="pl-PL"/>
        </w:rPr>
        <w:lastRenderedPageBreak/>
        <w:t xml:space="preserve">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406A88">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93853" w:rsidRDefault="00B53B0E" w:rsidP="00533442">
      <w:pPr>
        <w:widowControl w:val="0"/>
        <w:suppressAutoHyphens/>
        <w:autoSpaceDE w:val="0"/>
        <w:spacing w:after="0"/>
        <w:ind w:left="993" w:hanging="273"/>
        <w:jc w:val="both"/>
        <w:rPr>
          <w:rFonts w:ascii="Times New Roman" w:eastAsia="Times New Roman" w:hAnsi="Times New Roman"/>
          <w:b/>
          <w:lang w:eastAsia="pl-PL"/>
        </w:rPr>
      </w:pPr>
      <w:r w:rsidRPr="00193853">
        <w:rPr>
          <w:rFonts w:ascii="Times New Roman" w:eastAsia="Times New Roman" w:hAnsi="Times New Roman"/>
          <w:b/>
          <w:lang w:eastAsia="pl-PL"/>
        </w:rPr>
        <w:t xml:space="preserve"> - </w:t>
      </w:r>
      <w:r w:rsidRPr="00193853">
        <w:rPr>
          <w:rFonts w:ascii="Times New Roman" w:eastAsia="Times New Roman" w:hAnsi="Times New Roman"/>
          <w:b/>
          <w:lang w:eastAsia="pl-PL"/>
        </w:rPr>
        <w:tab/>
      </w:r>
      <w:r w:rsidR="007F34B4" w:rsidRPr="00193853">
        <w:rPr>
          <w:rFonts w:ascii="Times New Roman" w:eastAsia="Times New Roman" w:hAnsi="Times New Roman"/>
          <w:b/>
          <w:lang w:eastAsia="pl-PL"/>
        </w:rPr>
        <w:t xml:space="preserve">W sprawach </w:t>
      </w:r>
      <w:r w:rsidR="00E27648" w:rsidRPr="00193853">
        <w:rPr>
          <w:rFonts w:ascii="Times New Roman" w:eastAsia="Times New Roman" w:hAnsi="Times New Roman"/>
          <w:b/>
          <w:lang w:eastAsia="pl-PL"/>
        </w:rPr>
        <w:t>merytorycznych</w:t>
      </w:r>
      <w:r w:rsidR="007F34B4" w:rsidRPr="00193853">
        <w:rPr>
          <w:rFonts w:ascii="Times New Roman" w:eastAsia="Times New Roman" w:hAnsi="Times New Roman"/>
          <w:b/>
          <w:lang w:eastAsia="pl-PL"/>
        </w:rPr>
        <w:t xml:space="preserve"> – </w:t>
      </w:r>
      <w:r w:rsidR="00997B74" w:rsidRPr="00193853">
        <w:rPr>
          <w:rFonts w:ascii="Times New Roman" w:eastAsia="Times New Roman" w:hAnsi="Times New Roman"/>
          <w:b/>
          <w:lang w:eastAsia="pl-PL"/>
        </w:rPr>
        <w:t xml:space="preserve">p. </w:t>
      </w:r>
      <w:r w:rsidR="00B03FE2" w:rsidRPr="00193853">
        <w:rPr>
          <w:rFonts w:ascii="Times New Roman" w:eastAsia="Times New Roman" w:hAnsi="Times New Roman"/>
          <w:b/>
          <w:lang w:eastAsia="pl-PL"/>
        </w:rPr>
        <w:t>Angelika Śliwińska</w:t>
      </w:r>
      <w:r w:rsidR="00997B74" w:rsidRPr="00193853">
        <w:rPr>
          <w:rFonts w:ascii="Times New Roman" w:eastAsia="Times New Roman" w:hAnsi="Times New Roman"/>
          <w:b/>
          <w:lang w:eastAsia="pl-PL"/>
        </w:rPr>
        <w:t xml:space="preserve"> tel</w:t>
      </w:r>
      <w:r w:rsidR="00E27648" w:rsidRPr="00193853">
        <w:rPr>
          <w:rFonts w:ascii="Times New Roman" w:eastAsia="Times New Roman" w:hAnsi="Times New Roman"/>
          <w:b/>
          <w:lang w:eastAsia="pl-PL"/>
        </w:rPr>
        <w:t>.</w:t>
      </w:r>
      <w:r w:rsidR="00997B74" w:rsidRPr="00193853">
        <w:rPr>
          <w:rFonts w:ascii="Times New Roman" w:eastAsia="Times New Roman" w:hAnsi="Times New Roman"/>
          <w:b/>
          <w:lang w:eastAsia="pl-PL"/>
        </w:rPr>
        <w:t xml:space="preserve"> 91</w:t>
      </w:r>
      <w:r w:rsidR="00E27648" w:rsidRPr="00193853">
        <w:rPr>
          <w:rFonts w:ascii="Times New Roman" w:eastAsia="Times New Roman" w:hAnsi="Times New Roman"/>
          <w:b/>
          <w:lang w:eastAsia="pl-PL"/>
        </w:rPr>
        <w:t> 4</w:t>
      </w:r>
      <w:r w:rsidR="00B03FE2" w:rsidRPr="00193853">
        <w:rPr>
          <w:rFonts w:ascii="Times New Roman" w:eastAsia="Times New Roman" w:hAnsi="Times New Roman"/>
          <w:b/>
          <w:lang w:eastAsia="pl-PL"/>
        </w:rPr>
        <w:t>22</w:t>
      </w:r>
      <w:r w:rsidR="00E27648" w:rsidRPr="00193853">
        <w:rPr>
          <w:rFonts w:ascii="Times New Roman" w:eastAsia="Times New Roman" w:hAnsi="Times New Roman"/>
          <w:b/>
          <w:lang w:eastAsia="pl-PL"/>
        </w:rPr>
        <w:t xml:space="preserve"> </w:t>
      </w:r>
      <w:r w:rsidR="00B03FE2" w:rsidRPr="00193853">
        <w:rPr>
          <w:rFonts w:ascii="Times New Roman" w:eastAsia="Times New Roman" w:hAnsi="Times New Roman"/>
          <w:b/>
          <w:lang w:eastAsia="pl-PL"/>
        </w:rPr>
        <w:t>56</w:t>
      </w:r>
      <w:r w:rsidR="00E27648" w:rsidRPr="00193853">
        <w:rPr>
          <w:rFonts w:ascii="Times New Roman" w:eastAsia="Times New Roman" w:hAnsi="Times New Roman"/>
          <w:b/>
          <w:lang w:eastAsia="pl-PL"/>
        </w:rPr>
        <w:t xml:space="preserve"> </w:t>
      </w:r>
      <w:r w:rsidR="00B03FE2" w:rsidRPr="00193853">
        <w:rPr>
          <w:rFonts w:ascii="Times New Roman" w:eastAsia="Times New Roman" w:hAnsi="Times New Roman"/>
          <w:b/>
          <w:lang w:eastAsia="pl-PL"/>
        </w:rPr>
        <w:t>00</w:t>
      </w:r>
      <w:r w:rsidR="00730321" w:rsidRPr="00193853">
        <w:rPr>
          <w:rFonts w:ascii="Times New Roman" w:eastAsia="Times New Roman" w:hAnsi="Times New Roman"/>
          <w:b/>
          <w:lang w:eastAsia="pl-PL"/>
        </w:rPr>
        <w:t>.</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r w:rsidR="00730321">
        <w:rPr>
          <w:rFonts w:ascii="Times New Roman" w:eastAsia="Times New Roman" w:hAnsi="Times New Roman"/>
          <w:color w:val="000000"/>
          <w:lang w:eastAsia="pl-PL"/>
        </w:rPr>
        <w:t>.</w:t>
      </w:r>
    </w:p>
    <w:p w:rsidR="00A26712" w:rsidRPr="00170903" w:rsidRDefault="00483670" w:rsidP="00406A88">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406A88">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406A88">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D84396">
      <w:pPr>
        <w:widowControl w:val="0"/>
        <w:tabs>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D84396">
      <w:pPr>
        <w:tabs>
          <w:tab w:val="left" w:pos="142"/>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406A88">
      <w:pPr>
        <w:pStyle w:val="Akapitzlist"/>
        <w:numPr>
          <w:ilvl w:val="0"/>
          <w:numId w:val="18"/>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406A88">
      <w:pPr>
        <w:pStyle w:val="Akapitzlist"/>
        <w:numPr>
          <w:ilvl w:val="0"/>
          <w:numId w:val="18"/>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 xml:space="preserve">dni przed upływem terminu </w:t>
      </w:r>
      <w:r w:rsidRPr="00170903">
        <w:rPr>
          <w:rFonts w:ascii="Times New Roman" w:hAnsi="Times New Roman" w:cs="Times New Roman"/>
        </w:rPr>
        <w:lastRenderedPageBreak/>
        <w:t>związania ofertą, zwrócić się do Wykonawców o wyrażenie zgody na przedłużenie tego terminu o oznaczony okres nie dłuższy jednak niż 60 dni.</w:t>
      </w:r>
    </w:p>
    <w:p w:rsidR="001616E1" w:rsidRPr="00D84396" w:rsidRDefault="001616E1" w:rsidP="001956D3">
      <w:pPr>
        <w:widowControl w:val="0"/>
        <w:suppressAutoHyphens/>
        <w:spacing w:after="0"/>
        <w:jc w:val="center"/>
        <w:rPr>
          <w:rFonts w:ascii="Times New Roman" w:eastAsia="Times New Roman" w:hAnsi="Times New Roman"/>
          <w:bCs/>
          <w:lang w:eastAsia="pl-PL"/>
        </w:rPr>
      </w:pPr>
    </w:p>
    <w:p w:rsidR="003B40E3" w:rsidRPr="00170903" w:rsidRDefault="003B40E3" w:rsidP="00E7732F">
      <w:pPr>
        <w:widowControl w:val="0"/>
        <w:suppressAutoHyphen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p>
    <w:p w:rsidR="00113C9B" w:rsidRPr="00170903" w:rsidRDefault="00990615" w:rsidP="00E7732F">
      <w:pPr>
        <w:tabs>
          <w:tab w:val="left" w:pos="1418"/>
          <w:tab w:val="left" w:pos="1701"/>
        </w:tabs>
        <w:spacing w:after="0"/>
        <w:ind w:left="1701" w:hanging="1701"/>
        <w:jc w:val="center"/>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406A88">
      <w:pPr>
        <w:pStyle w:val="Akapitzlist"/>
        <w:widowControl w:val="0"/>
        <w:numPr>
          <w:ilvl w:val="3"/>
          <w:numId w:val="9"/>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406A88">
      <w:pPr>
        <w:pStyle w:val="Akapitzlist"/>
        <w:widowControl w:val="0"/>
        <w:numPr>
          <w:ilvl w:val="0"/>
          <w:numId w:val="19"/>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406A88">
      <w:pPr>
        <w:pStyle w:val="Akapitzlist"/>
        <w:widowControl w:val="0"/>
        <w:numPr>
          <w:ilvl w:val="0"/>
          <w:numId w:val="19"/>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406A88">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406A88">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406A88">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406A88">
      <w:pPr>
        <w:pStyle w:val="Akapitzlist"/>
        <w:widowControl w:val="0"/>
        <w:numPr>
          <w:ilvl w:val="3"/>
          <w:numId w:val="9"/>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406A88">
      <w:pPr>
        <w:pStyle w:val="Akapitzlist"/>
        <w:widowControl w:val="0"/>
        <w:numPr>
          <w:ilvl w:val="3"/>
          <w:numId w:val="9"/>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406A88">
      <w:pPr>
        <w:pStyle w:val="Akapitzlist"/>
        <w:widowControl w:val="0"/>
        <w:numPr>
          <w:ilvl w:val="3"/>
          <w:numId w:val="9"/>
        </w:numPr>
        <w:tabs>
          <w:tab w:val="left" w:pos="709"/>
        </w:tabs>
        <w:suppressAutoHyphens/>
        <w:spacing w:before="0" w:line="240" w:lineRule="auto"/>
        <w:ind w:left="567" w:hanging="567"/>
        <w:rPr>
          <w:rFonts w:ascii="Times New Roman" w:hAnsi="Times New Roman" w:cs="Times New Roman"/>
        </w:rPr>
      </w:pPr>
      <w:r w:rsidRPr="00170903">
        <w:rPr>
          <w:rFonts w:ascii="Times New Roman" w:hAnsi="Times New Roman" w:cs="Times New Roman"/>
        </w:rPr>
        <w:lastRenderedPageBreak/>
        <w:t>Zamawiający</w:t>
      </w:r>
      <w:r w:rsidR="000B25DB">
        <w:rPr>
          <w:rFonts w:ascii="Times New Roman" w:hAnsi="Times New Roman" w:cs="Times New Roman"/>
        </w:rPr>
        <w:t xml:space="preserve"> nie</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0B25DB">
        <w:rPr>
          <w:rFonts w:ascii="Times New Roman" w:hAnsi="Times New Roman" w:cs="Times New Roman"/>
        </w:rPr>
        <w:t>.</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406A88">
      <w:pPr>
        <w:pStyle w:val="Akapitzlist"/>
        <w:widowControl w:val="0"/>
        <w:numPr>
          <w:ilvl w:val="3"/>
          <w:numId w:val="9"/>
        </w:numPr>
        <w:suppressAutoHyphens/>
        <w:spacing w:line="240" w:lineRule="auto"/>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Default="003B40E3" w:rsidP="005F79B5">
      <w:pPr>
        <w:pStyle w:val="Akapitzlist"/>
        <w:widowControl w:val="0"/>
        <w:numPr>
          <w:ilvl w:val="3"/>
          <w:numId w:val="9"/>
        </w:numPr>
        <w:suppressAutoHyphens/>
        <w:spacing w:after="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170903" w:rsidRDefault="007F34B4"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Default="006B085B"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91F8F" w:rsidRDefault="003B40E3" w:rsidP="007D26E3">
      <w:pPr>
        <w:spacing w:after="0"/>
        <w:jc w:val="center"/>
        <w:rPr>
          <w:rFonts w:ascii="Times New Roman" w:eastAsia="Times New Roman" w:hAnsi="Times New Roman"/>
          <w:bCs/>
          <w:lang w:eastAsia="pl-PL"/>
        </w:rPr>
      </w:pPr>
      <w:r w:rsidRPr="00191F8F">
        <w:rPr>
          <w:rFonts w:ascii="Times New Roman" w:eastAsia="Times New Roman" w:hAnsi="Times New Roman"/>
          <w:bCs/>
          <w:lang w:eastAsia="pl-PL"/>
        </w:rPr>
        <w:t>Oferta do postępowania przetargowego</w:t>
      </w:r>
      <w:r w:rsidR="006B085B" w:rsidRPr="00191F8F">
        <w:rPr>
          <w:rFonts w:ascii="Times New Roman" w:eastAsia="Times New Roman" w:hAnsi="Times New Roman"/>
          <w:bCs/>
          <w:lang w:eastAsia="pl-PL"/>
        </w:rPr>
        <w:t xml:space="preserve"> pn.:</w:t>
      </w:r>
    </w:p>
    <w:p w:rsidR="005F79B5" w:rsidRPr="007A42C8" w:rsidRDefault="005F79B5" w:rsidP="007A42C8">
      <w:pPr>
        <w:tabs>
          <w:tab w:val="left" w:pos="1328"/>
        </w:tabs>
        <w:ind w:left="426"/>
        <w:jc w:val="center"/>
        <w:rPr>
          <w:rFonts w:ascii="Times New Roman" w:hAnsi="Times New Roman"/>
          <w:b/>
          <w:lang w:eastAsia="pl-PL"/>
        </w:rPr>
      </w:pPr>
      <w:r w:rsidRPr="007A42C8">
        <w:rPr>
          <w:rFonts w:ascii="Times New Roman" w:hAnsi="Times New Roman"/>
          <w:b/>
        </w:rPr>
        <w:t>„</w:t>
      </w:r>
      <w:r w:rsidRPr="007A42C8">
        <w:rPr>
          <w:rFonts w:ascii="Times New Roman" w:hAnsi="Times New Roman"/>
          <w:b/>
          <w:bCs/>
        </w:rPr>
        <w:t>S</w:t>
      </w:r>
      <w:r w:rsidRPr="007A42C8">
        <w:rPr>
          <w:rFonts w:ascii="Times New Roman" w:hAnsi="Times New Roman"/>
          <w:b/>
        </w:rPr>
        <w:t>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w:t>
      </w:r>
    </w:p>
    <w:p w:rsidR="003B40E3" w:rsidRPr="007A42C8" w:rsidRDefault="003B40E3" w:rsidP="00D84396">
      <w:pPr>
        <w:widowControl w:val="0"/>
        <w:suppressAutoHyphens/>
        <w:autoSpaceDE w:val="0"/>
        <w:spacing w:after="120"/>
        <w:jc w:val="center"/>
        <w:rPr>
          <w:rFonts w:ascii="Times New Roman" w:eastAsia="Times New Roman" w:hAnsi="Times New Roman"/>
          <w:b/>
          <w:bCs/>
          <w:i/>
          <w:iCs/>
          <w:u w:val="single"/>
          <w:lang w:eastAsia="pl-PL"/>
        </w:rPr>
      </w:pPr>
      <w:r w:rsidRPr="007A42C8">
        <w:rPr>
          <w:rFonts w:ascii="Times New Roman" w:eastAsia="Times New Roman" w:hAnsi="Times New Roman"/>
          <w:b/>
          <w:bCs/>
          <w:i/>
          <w:iCs/>
          <w:u w:val="single"/>
          <w:lang w:eastAsia="pl-PL"/>
        </w:rPr>
        <w:t>Nie otwierać przed dniem</w:t>
      </w:r>
      <w:r w:rsidR="007F34B4" w:rsidRPr="007A42C8">
        <w:rPr>
          <w:rFonts w:ascii="Times New Roman" w:eastAsia="Times New Roman" w:hAnsi="Times New Roman"/>
          <w:b/>
          <w:bCs/>
          <w:i/>
          <w:iCs/>
          <w:u w:val="single"/>
          <w:lang w:eastAsia="pl-PL"/>
        </w:rPr>
        <w:t xml:space="preserve"> </w:t>
      </w:r>
      <w:r w:rsidR="007A42C8" w:rsidRPr="007A42C8">
        <w:rPr>
          <w:rFonts w:ascii="Times New Roman" w:eastAsia="Times New Roman" w:hAnsi="Times New Roman"/>
          <w:b/>
          <w:bCs/>
          <w:i/>
          <w:iCs/>
          <w:u w:val="single"/>
          <w:lang w:eastAsia="pl-PL"/>
        </w:rPr>
        <w:t>20</w:t>
      </w:r>
      <w:r w:rsidR="00F418B9" w:rsidRPr="007A42C8">
        <w:rPr>
          <w:rFonts w:ascii="Times New Roman" w:eastAsia="Times New Roman" w:hAnsi="Times New Roman"/>
          <w:b/>
          <w:bCs/>
          <w:i/>
          <w:iCs/>
          <w:u w:val="single"/>
          <w:lang w:eastAsia="pl-PL"/>
        </w:rPr>
        <w:t>.06.2018</w:t>
      </w:r>
      <w:r w:rsidRPr="007A42C8">
        <w:rPr>
          <w:rFonts w:ascii="Times New Roman" w:eastAsia="Times New Roman" w:hAnsi="Times New Roman"/>
          <w:b/>
          <w:bCs/>
          <w:i/>
          <w:iCs/>
          <w:u w:val="single"/>
          <w:lang w:eastAsia="pl-PL"/>
        </w:rPr>
        <w:t xml:space="preserve"> r</w:t>
      </w:r>
      <w:r w:rsidR="00B11EDF" w:rsidRPr="007A42C8">
        <w:rPr>
          <w:rFonts w:ascii="Times New Roman" w:eastAsia="Times New Roman" w:hAnsi="Times New Roman"/>
          <w:b/>
          <w:bCs/>
          <w:i/>
          <w:iCs/>
          <w:u w:val="single"/>
          <w:lang w:eastAsia="pl-PL"/>
        </w:rPr>
        <w:t>.</w:t>
      </w:r>
      <w:r w:rsidRPr="007A42C8">
        <w:rPr>
          <w:rFonts w:ascii="Times New Roman" w:eastAsia="Times New Roman" w:hAnsi="Times New Roman"/>
          <w:b/>
          <w:bCs/>
          <w:i/>
          <w:iCs/>
          <w:u w:val="single"/>
          <w:lang w:eastAsia="pl-PL"/>
        </w:rPr>
        <w:t xml:space="preserve"> godzina</w:t>
      </w:r>
      <w:r w:rsidR="00980CCB" w:rsidRPr="007A42C8">
        <w:rPr>
          <w:rFonts w:ascii="Times New Roman" w:eastAsia="Times New Roman" w:hAnsi="Times New Roman"/>
          <w:b/>
          <w:bCs/>
          <w:i/>
          <w:iCs/>
          <w:u w:val="single"/>
          <w:lang w:eastAsia="pl-PL"/>
        </w:rPr>
        <w:t xml:space="preserve"> </w:t>
      </w:r>
      <w:r w:rsidR="00F16832" w:rsidRPr="007A42C8">
        <w:rPr>
          <w:rFonts w:ascii="Times New Roman" w:eastAsia="Times New Roman" w:hAnsi="Times New Roman"/>
          <w:b/>
          <w:bCs/>
          <w:i/>
          <w:iCs/>
          <w:u w:val="single"/>
          <w:lang w:eastAsia="pl-PL"/>
        </w:rPr>
        <w:t>1</w:t>
      </w:r>
      <w:r w:rsidR="00B03FE2" w:rsidRPr="007A42C8">
        <w:rPr>
          <w:rFonts w:ascii="Times New Roman" w:eastAsia="Times New Roman" w:hAnsi="Times New Roman"/>
          <w:b/>
          <w:bCs/>
          <w:i/>
          <w:iCs/>
          <w:u w:val="single"/>
          <w:lang w:eastAsia="pl-PL"/>
        </w:rPr>
        <w:t>1</w:t>
      </w:r>
      <w:r w:rsidR="00F16832" w:rsidRPr="007A42C8">
        <w:rPr>
          <w:rFonts w:ascii="Times New Roman" w:eastAsia="Times New Roman" w:hAnsi="Times New Roman"/>
          <w:b/>
          <w:bCs/>
          <w:i/>
          <w:iCs/>
          <w:u w:val="single"/>
          <w:lang w:eastAsia="pl-PL"/>
        </w:rPr>
        <w:t>:00</w:t>
      </w:r>
    </w:p>
    <w:p w:rsidR="003B40E3" w:rsidRPr="00170903" w:rsidRDefault="003B40E3"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406A88">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 xml:space="preserve">Złożenie oferty zamiennej bez wycofania poprzednio złożonej zostanie uznane za złożenie </w:t>
      </w:r>
      <w:r w:rsidRPr="00170903">
        <w:rPr>
          <w:rFonts w:ascii="Times New Roman" w:hAnsi="Times New Roman" w:cs="Times New Roman"/>
        </w:rPr>
        <w:lastRenderedPageBreak/>
        <w:t>dwóch ofert, co spowoduje odrzucenie wszystkich ofert złożonych przez danego Wykonawcę.</w:t>
      </w:r>
    </w:p>
    <w:p w:rsidR="003A449E" w:rsidRPr="00170903" w:rsidRDefault="00FF02DC"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406A88">
      <w:pPr>
        <w:pStyle w:val="Akapitzlist"/>
        <w:widowControl w:val="0"/>
        <w:numPr>
          <w:ilvl w:val="3"/>
          <w:numId w:val="9"/>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406A88">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406A88">
      <w:pPr>
        <w:pStyle w:val="Akapitzlist"/>
        <w:widowControl w:val="0"/>
        <w:numPr>
          <w:ilvl w:val="3"/>
          <w:numId w:val="9"/>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7C2EDF" w:rsidRPr="00170903" w:rsidRDefault="003B40E3" w:rsidP="00406A88">
      <w:pPr>
        <w:widowControl w:val="0"/>
        <w:numPr>
          <w:ilvl w:val="0"/>
          <w:numId w:val="4"/>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Ofertę należy złożyć w</w:t>
      </w:r>
      <w:r w:rsidR="00674038" w:rsidRPr="00170903">
        <w:rPr>
          <w:rFonts w:ascii="Times New Roman" w:eastAsia="Times New Roman" w:hAnsi="Times New Roman"/>
          <w:lang w:eastAsia="pl-PL"/>
        </w:rPr>
        <w:t xml:space="preserve"> siedzibie Zamawiającego: Urząd Gminy Dobra, ul. Szczecińska 16a, </w:t>
      </w:r>
    </w:p>
    <w:p w:rsidR="003B40E3" w:rsidRPr="007D7D01" w:rsidRDefault="00674038" w:rsidP="00170903">
      <w:pPr>
        <w:widowControl w:val="0"/>
        <w:suppressAutoHyphens/>
        <w:spacing w:after="120"/>
        <w:ind w:left="426"/>
        <w:jc w:val="both"/>
        <w:rPr>
          <w:rFonts w:ascii="Times New Roman" w:eastAsia="Times New Roman" w:hAnsi="Times New Roman"/>
          <w:b/>
          <w:bCs/>
          <w:lang w:eastAsia="pl-PL"/>
        </w:rPr>
      </w:pPr>
      <w:r w:rsidRPr="00170903">
        <w:rPr>
          <w:rFonts w:ascii="Times New Roman" w:eastAsia="Times New Roman" w:hAnsi="Times New Roman"/>
          <w:lang w:eastAsia="pl-PL"/>
        </w:rPr>
        <w:t>72-003, I piętro, pokój nr 8- sekretariat</w:t>
      </w:r>
      <w:r w:rsidR="003B40E3" w:rsidRPr="00170903">
        <w:rPr>
          <w:rFonts w:ascii="Times New Roman" w:eastAsia="Times New Roman" w:hAnsi="Times New Roman"/>
          <w:color w:val="000000"/>
          <w:lang w:eastAsia="pl-PL"/>
        </w:rPr>
        <w:t xml:space="preserve">, </w:t>
      </w:r>
      <w:r w:rsidR="003B40E3" w:rsidRPr="00170903">
        <w:rPr>
          <w:rFonts w:ascii="Times New Roman" w:eastAsia="Times New Roman" w:hAnsi="Times New Roman"/>
          <w:lang w:eastAsia="pl-PL"/>
        </w:rPr>
        <w:t xml:space="preserve">w terminie </w:t>
      </w:r>
      <w:r w:rsidR="003B40E3" w:rsidRPr="00D84396">
        <w:rPr>
          <w:rFonts w:ascii="Times New Roman" w:eastAsia="Times New Roman" w:hAnsi="Times New Roman"/>
          <w:u w:val="single"/>
          <w:lang w:eastAsia="pl-PL"/>
        </w:rPr>
        <w:t xml:space="preserve">do dnia </w:t>
      </w:r>
      <w:r w:rsidR="007A42C8" w:rsidRPr="007A42C8">
        <w:rPr>
          <w:rFonts w:ascii="Times New Roman" w:eastAsia="Times New Roman" w:hAnsi="Times New Roman"/>
          <w:b/>
          <w:u w:val="single"/>
          <w:lang w:eastAsia="pl-PL"/>
        </w:rPr>
        <w:t>20</w:t>
      </w:r>
      <w:r w:rsidR="005F79B5">
        <w:rPr>
          <w:rFonts w:ascii="Times New Roman" w:eastAsia="Times New Roman" w:hAnsi="Times New Roman"/>
          <w:u w:val="single"/>
          <w:lang w:eastAsia="pl-PL"/>
        </w:rPr>
        <w:t>.</w:t>
      </w:r>
      <w:r w:rsidR="001956D3">
        <w:rPr>
          <w:rFonts w:ascii="Times New Roman" w:eastAsia="Times New Roman" w:hAnsi="Times New Roman"/>
          <w:b/>
          <w:u w:val="single"/>
          <w:lang w:eastAsia="pl-PL"/>
        </w:rPr>
        <w:t>06.2018</w:t>
      </w:r>
      <w:r w:rsidR="007C2EDF" w:rsidRPr="00D84396">
        <w:rPr>
          <w:rFonts w:ascii="Times New Roman" w:eastAsia="Times New Roman" w:hAnsi="Times New Roman"/>
          <w:b/>
          <w:u w:val="single"/>
          <w:lang w:eastAsia="pl-PL"/>
        </w:rPr>
        <w:t xml:space="preserve"> r.,</w:t>
      </w:r>
      <w:r w:rsidR="00170076" w:rsidRPr="00D84396">
        <w:rPr>
          <w:rFonts w:ascii="Times New Roman" w:eastAsia="Times New Roman" w:hAnsi="Times New Roman"/>
          <w:b/>
          <w:u w:val="single"/>
          <w:lang w:eastAsia="pl-PL"/>
        </w:rPr>
        <w:t xml:space="preserve"> </w:t>
      </w:r>
      <w:r w:rsidR="007C2EDF" w:rsidRPr="00D84396">
        <w:rPr>
          <w:rFonts w:ascii="Times New Roman" w:eastAsia="Times New Roman" w:hAnsi="Times New Roman"/>
          <w:b/>
          <w:u w:val="single"/>
          <w:lang w:eastAsia="pl-PL"/>
        </w:rPr>
        <w:t>godz. 1</w:t>
      </w:r>
      <w:r w:rsidR="00B03FE2" w:rsidRPr="00D84396">
        <w:rPr>
          <w:rFonts w:ascii="Times New Roman" w:eastAsia="Times New Roman" w:hAnsi="Times New Roman"/>
          <w:b/>
          <w:u w:val="single"/>
          <w:lang w:eastAsia="pl-PL"/>
        </w:rPr>
        <w:t>0</w:t>
      </w:r>
      <w:r w:rsidR="007C2EDF" w:rsidRPr="00D84396">
        <w:rPr>
          <w:rFonts w:ascii="Times New Roman" w:eastAsia="Times New Roman" w:hAnsi="Times New Roman"/>
          <w:b/>
          <w:u w:val="single"/>
          <w:lang w:eastAsia="pl-PL"/>
        </w:rPr>
        <w:t>:30</w:t>
      </w:r>
      <w:r w:rsidR="00E731B0" w:rsidRPr="00D84396">
        <w:rPr>
          <w:rFonts w:ascii="Times New Roman" w:eastAsia="Times New Roman" w:hAnsi="Times New Roman"/>
          <w:b/>
          <w:u w:val="single"/>
          <w:lang w:eastAsia="pl-PL"/>
        </w:rPr>
        <w:t>.</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t>
      </w:r>
      <w:r w:rsidRPr="007D7D01">
        <w:rPr>
          <w:rFonts w:ascii="Times New Roman" w:eastAsia="Times New Roman" w:hAnsi="Times New Roman"/>
          <w:lang w:eastAsia="pl-PL"/>
        </w:rPr>
        <w:t>w dniu</w:t>
      </w:r>
      <w:r w:rsidRPr="007A42C8">
        <w:rPr>
          <w:rFonts w:ascii="Times New Roman" w:eastAsia="Times New Roman" w:hAnsi="Times New Roman"/>
          <w:b/>
          <w:lang w:eastAsia="pl-PL"/>
        </w:rPr>
        <w:t xml:space="preserve"> </w:t>
      </w:r>
      <w:r w:rsidR="007A42C8" w:rsidRPr="007A42C8">
        <w:rPr>
          <w:rFonts w:ascii="Times New Roman" w:eastAsia="Times New Roman" w:hAnsi="Times New Roman"/>
          <w:b/>
          <w:lang w:eastAsia="pl-PL"/>
        </w:rPr>
        <w:t>20</w:t>
      </w:r>
      <w:r w:rsidR="00F418B9">
        <w:rPr>
          <w:rFonts w:ascii="Times New Roman" w:eastAsia="Times New Roman" w:hAnsi="Times New Roman"/>
          <w:b/>
          <w:lang w:eastAsia="pl-PL"/>
        </w:rPr>
        <w:t>.</w:t>
      </w:r>
      <w:r w:rsidR="001956D3">
        <w:rPr>
          <w:rFonts w:ascii="Times New Roman" w:eastAsia="Times New Roman" w:hAnsi="Times New Roman"/>
          <w:b/>
          <w:lang w:eastAsia="pl-PL"/>
        </w:rPr>
        <w:t>06.2018</w:t>
      </w:r>
      <w:r w:rsidR="007C2EDF" w:rsidRPr="007D7D01">
        <w:rPr>
          <w:rFonts w:ascii="Times New Roman" w:eastAsia="Times New Roman" w:hAnsi="Times New Roman"/>
          <w:b/>
          <w:lang w:eastAsia="pl-PL"/>
        </w:rPr>
        <w:t xml:space="preserve"> r.</w:t>
      </w:r>
      <w:r w:rsidR="00E3571C" w:rsidRPr="007D7D01">
        <w:rPr>
          <w:rFonts w:ascii="Times New Roman" w:eastAsia="Times New Roman" w:hAnsi="Times New Roman"/>
          <w:lang w:eastAsia="pl-PL"/>
        </w:rPr>
        <w:t xml:space="preserve"> o</w:t>
      </w:r>
      <w:r w:rsidR="00E3571C" w:rsidRPr="00170903">
        <w:rPr>
          <w:rFonts w:ascii="Times New Roman" w:eastAsia="Times New Roman" w:hAnsi="Times New Roman"/>
          <w:color w:val="000000"/>
          <w:lang w:eastAsia="pl-PL"/>
        </w:rPr>
        <w:t xml:space="preserve">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o godz. </w:t>
      </w:r>
      <w:r w:rsidR="00E3571C" w:rsidRPr="00170903">
        <w:rPr>
          <w:rFonts w:ascii="Times New Roman" w:eastAsia="Times New Roman" w:hAnsi="Times New Roman"/>
          <w:b/>
          <w:bCs/>
          <w:lang w:eastAsia="pl-PL"/>
        </w:rPr>
        <w:t>1</w:t>
      </w:r>
      <w:r w:rsidR="00B03FE2">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406A88">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406A88">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406A88">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406A88">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406A88">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406A88">
      <w:pPr>
        <w:pStyle w:val="Akapitzlist"/>
        <w:widowControl w:val="0"/>
        <w:numPr>
          <w:ilvl w:val="0"/>
          <w:numId w:val="17"/>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lastRenderedPageBreak/>
        <w:t>ceny, terminu wykonania zamówienia, okresu gwarancji i warunków płatności zawartych w ofertach.</w:t>
      </w:r>
    </w:p>
    <w:p w:rsidR="007C2EDF" w:rsidRPr="00D84396" w:rsidRDefault="007C2EDF" w:rsidP="00533442">
      <w:pPr>
        <w:tabs>
          <w:tab w:val="left" w:pos="1276"/>
        </w:tabs>
        <w:spacing w:after="0"/>
        <w:ind w:left="1276" w:hanging="1276"/>
        <w:jc w:val="both"/>
        <w:rPr>
          <w:rFonts w:ascii="Times New Roman" w:eastAsia="Times New Roman" w:hAnsi="Times New Roman"/>
          <w:bCs/>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406A88">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406A88">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406A88">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D84396">
      <w:pPr>
        <w:widowControl w:val="0"/>
        <w:tabs>
          <w:tab w:val="left" w:pos="0"/>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E7732F">
      <w:pPr>
        <w:tabs>
          <w:tab w:val="left" w:pos="0"/>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406A88">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674038" w:rsidRPr="007D26E3" w:rsidRDefault="00E27648" w:rsidP="00406A88">
      <w:pPr>
        <w:pStyle w:val="Akapitzlist"/>
        <w:widowControl w:val="0"/>
        <w:numPr>
          <w:ilvl w:val="3"/>
          <w:numId w:val="6"/>
        </w:numPr>
        <w:suppressAutoHyphens/>
        <w:autoSpaceDE w:val="0"/>
        <w:spacing w:after="120"/>
        <w:ind w:left="851" w:hanging="425"/>
        <w:rPr>
          <w:rFonts w:ascii="Times New Roman" w:hAnsi="Times New Roman" w:cs="Times New Roman"/>
          <w:b/>
        </w:rPr>
      </w:pPr>
      <w:r w:rsidRPr="007D26E3">
        <w:rPr>
          <w:rFonts w:ascii="Times New Roman" w:hAnsi="Times New Roman" w:cs="Times New Roman"/>
          <w:b/>
        </w:rPr>
        <w:t>kryterium cena – 60 %</w:t>
      </w:r>
      <w:r w:rsidR="00F1359A" w:rsidRPr="007D26E3">
        <w:rPr>
          <w:rFonts w:ascii="Times New Roman" w:hAnsi="Times New Roman" w:cs="Times New Roman"/>
          <w:b/>
        </w:rPr>
        <w:t xml:space="preserve"> </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najniższa</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0C420A" w:rsidRPr="007D26E3">
        <w:rPr>
          <w:rFonts w:ascii="Times New Roman" w:eastAsia="Times New Roman" w:hAnsi="Times New Roman"/>
          <w:bCs/>
          <w:lang w:eastAsia="zh-CN"/>
        </w:rPr>
        <w:t>1</w:t>
      </w:r>
      <w:r w:rsidRPr="007D26E3">
        <w:rPr>
          <w:rFonts w:ascii="Times New Roman" w:eastAsia="Times New Roman" w:hAnsi="Times New Roman"/>
          <w:bCs/>
          <w:lang w:eastAsia="zh-CN"/>
        </w:rPr>
        <w:t>)</w:t>
      </w:r>
      <w:r w:rsidRPr="007D26E3">
        <w:rPr>
          <w:rFonts w:ascii="Times New Roman" w:eastAsia="Times New Roman" w:hAnsi="Times New Roman"/>
          <w:bCs/>
          <w:lang w:eastAsia="zh-CN"/>
        </w:rPr>
        <w:tab/>
        <w:t xml:space="preserve">C = ------------------------------------ x </w:t>
      </w:r>
      <w:r w:rsidR="00F1359A" w:rsidRPr="007D26E3">
        <w:rPr>
          <w:rFonts w:ascii="Times New Roman" w:eastAsia="Times New Roman" w:hAnsi="Times New Roman"/>
          <w:bCs/>
          <w:lang w:eastAsia="zh-CN"/>
        </w:rPr>
        <w:t xml:space="preserve">100 </w:t>
      </w:r>
      <w:r w:rsidRPr="007D26E3">
        <w:rPr>
          <w:rFonts w:ascii="Times New Roman" w:eastAsia="Times New Roman" w:hAnsi="Times New Roman"/>
          <w:bCs/>
          <w:lang w:eastAsia="zh-CN"/>
        </w:rPr>
        <w:t xml:space="preserve">x </w:t>
      </w:r>
      <w:r w:rsidR="00B03FE2" w:rsidRPr="007D26E3">
        <w:rPr>
          <w:rFonts w:ascii="Times New Roman" w:eastAsia="Times New Roman" w:hAnsi="Times New Roman"/>
          <w:bCs/>
          <w:lang w:eastAsia="zh-CN"/>
        </w:rPr>
        <w:t>6</w:t>
      </w:r>
      <w:r w:rsidR="0003519B" w:rsidRPr="007D26E3">
        <w:rPr>
          <w:rFonts w:ascii="Times New Roman" w:eastAsia="Times New Roman" w:hAnsi="Times New Roman"/>
          <w:bCs/>
          <w:lang w:eastAsia="zh-CN"/>
        </w:rPr>
        <w:t>0</w:t>
      </w:r>
      <w:r w:rsidR="00F1359A" w:rsidRPr="007D26E3">
        <w:rPr>
          <w:rFonts w:ascii="Times New Roman" w:eastAsia="Times New Roman" w:hAnsi="Times New Roman"/>
          <w:bCs/>
          <w:lang w:eastAsia="zh-CN"/>
        </w:rPr>
        <w:t>%</w:t>
      </w:r>
      <w:r w:rsidRPr="007D26E3">
        <w:rPr>
          <w:rFonts w:ascii="Times New Roman" w:eastAsia="Times New Roman" w:hAnsi="Times New Roman"/>
          <w:bCs/>
          <w:lang w:eastAsia="zh-CN"/>
        </w:rPr>
        <w:t xml:space="preserve"> </w:t>
      </w:r>
    </w:p>
    <w:p w:rsidR="00661D6A" w:rsidRPr="007D26E3" w:rsidRDefault="00654A04" w:rsidP="00B03FE2">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oferty ocenianej</w:t>
      </w:r>
    </w:p>
    <w:p w:rsidR="007D26E3" w:rsidRPr="007D26E3" w:rsidRDefault="007D26E3" w:rsidP="00B03FE2">
      <w:pPr>
        <w:suppressAutoHyphens/>
        <w:autoSpaceDE w:val="0"/>
        <w:spacing w:after="0"/>
        <w:ind w:left="852" w:firstLine="239"/>
        <w:jc w:val="both"/>
        <w:rPr>
          <w:rFonts w:ascii="Times New Roman" w:eastAsia="Times New Roman" w:hAnsi="Times New Roman"/>
          <w:bCs/>
          <w:lang w:eastAsia="zh-CN"/>
        </w:rPr>
      </w:pPr>
    </w:p>
    <w:p w:rsidR="00E27648" w:rsidRPr="007D26E3" w:rsidRDefault="00E27648" w:rsidP="00170903">
      <w:pPr>
        <w:suppressAutoHyphens/>
        <w:autoSpaceDE w:val="0"/>
        <w:spacing w:after="0"/>
        <w:ind w:left="709" w:hanging="283"/>
        <w:jc w:val="both"/>
        <w:rPr>
          <w:rFonts w:ascii="Times New Roman" w:eastAsia="Times New Roman" w:hAnsi="Times New Roman"/>
          <w:b/>
          <w:lang w:eastAsia="zh-CN"/>
        </w:rPr>
      </w:pPr>
      <w:r w:rsidRPr="007D26E3">
        <w:rPr>
          <w:rFonts w:ascii="Times New Roman" w:eastAsia="Times New Roman" w:hAnsi="Times New Roman"/>
          <w:b/>
          <w:bCs/>
          <w:lang w:eastAsia="zh-CN"/>
        </w:rPr>
        <w:t>2) Kwalifikacje zawodowe i doświadczenie osób wyznaczonych do realizacji zamówienia</w:t>
      </w:r>
      <w:r w:rsidR="000226D2" w:rsidRPr="007D26E3">
        <w:rPr>
          <w:rFonts w:ascii="Times New Roman" w:eastAsia="Times New Roman" w:hAnsi="Times New Roman"/>
          <w:b/>
          <w:bCs/>
          <w:lang w:eastAsia="zh-CN"/>
        </w:rPr>
        <w:br/>
      </w:r>
      <w:r w:rsidRPr="007D26E3">
        <w:rPr>
          <w:rFonts w:ascii="Times New Roman" w:eastAsia="Times New Roman" w:hAnsi="Times New Roman"/>
          <w:b/>
          <w:bCs/>
          <w:lang w:eastAsia="zh-CN"/>
        </w:rPr>
        <w:t xml:space="preserve"> – 40%</w:t>
      </w:r>
    </w:p>
    <w:p w:rsidR="001E5350" w:rsidRPr="00B03FE2" w:rsidRDefault="001E5350" w:rsidP="00170903">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 xml:space="preserve">Kryterium to będzie oceniane na podstawie informacji zawartej w </w:t>
      </w:r>
      <w:r w:rsidR="00BD0145" w:rsidRPr="00B03FE2">
        <w:rPr>
          <w:rFonts w:ascii="Times New Roman" w:eastAsia="Times New Roman" w:hAnsi="Times New Roman"/>
          <w:bCs/>
          <w:lang w:eastAsia="zh-CN"/>
        </w:rPr>
        <w:t xml:space="preserve">Załączniku nr </w:t>
      </w:r>
      <w:r w:rsidR="00170076" w:rsidRPr="00B03FE2">
        <w:rPr>
          <w:rFonts w:ascii="Times New Roman" w:eastAsia="Times New Roman" w:hAnsi="Times New Roman"/>
          <w:bCs/>
          <w:lang w:eastAsia="zh-CN"/>
        </w:rPr>
        <w:t>1</w:t>
      </w:r>
      <w:r w:rsidR="00BD0145" w:rsidRPr="00B03FE2">
        <w:rPr>
          <w:rFonts w:ascii="Times New Roman" w:eastAsia="Times New Roman" w:hAnsi="Times New Roman"/>
          <w:bCs/>
          <w:lang w:eastAsia="zh-CN"/>
        </w:rPr>
        <w:t xml:space="preserve"> do SIWZ</w:t>
      </w:r>
      <w:r w:rsidRPr="00B03FE2">
        <w:rPr>
          <w:rFonts w:ascii="Times New Roman" w:eastAsia="Times New Roman" w:hAnsi="Times New Roman"/>
          <w:bCs/>
          <w:lang w:eastAsia="zh-CN"/>
        </w:rPr>
        <w:t xml:space="preserve"> </w:t>
      </w:r>
      <w:r w:rsidR="002541E6" w:rsidRPr="00B03FE2">
        <w:rPr>
          <w:rFonts w:ascii="Times New Roman" w:eastAsia="Times New Roman" w:hAnsi="Times New Roman"/>
          <w:bCs/>
          <w:lang w:eastAsia="zh-CN"/>
        </w:rPr>
        <w:t xml:space="preserve">ofercie cenowej w punkcie </w:t>
      </w:r>
      <w:r w:rsidRPr="00B03FE2">
        <w:rPr>
          <w:rFonts w:ascii="Times New Roman" w:eastAsia="Times New Roman" w:hAnsi="Times New Roman"/>
          <w:bCs/>
          <w:lang w:eastAsia="zh-CN"/>
        </w:rPr>
        <w:t xml:space="preserve">dotyczącym ilości </w:t>
      </w:r>
      <w:r w:rsidR="00B03FE2" w:rsidRPr="00B03FE2">
        <w:rPr>
          <w:rFonts w:ascii="Times New Roman" w:eastAsia="Times New Roman" w:hAnsi="Times New Roman"/>
          <w:bCs/>
          <w:lang w:eastAsia="zh-CN"/>
        </w:rPr>
        <w:t>wykonanych projektów przez</w:t>
      </w:r>
      <w:r w:rsidRPr="00B03FE2">
        <w:rPr>
          <w:rFonts w:ascii="Times New Roman" w:eastAsia="Times New Roman" w:hAnsi="Times New Roman"/>
          <w:bCs/>
          <w:lang w:eastAsia="zh-CN"/>
        </w:rPr>
        <w:t xml:space="preserve"> osobę przezn</w:t>
      </w:r>
      <w:r w:rsidR="00D21104">
        <w:rPr>
          <w:rFonts w:ascii="Times New Roman" w:eastAsia="Times New Roman" w:hAnsi="Times New Roman"/>
          <w:bCs/>
          <w:lang w:eastAsia="zh-CN"/>
        </w:rPr>
        <w:t xml:space="preserve">aczoną </w:t>
      </w:r>
      <w:r w:rsidRPr="00B03FE2">
        <w:rPr>
          <w:rFonts w:ascii="Times New Roman" w:eastAsia="Times New Roman" w:hAnsi="Times New Roman"/>
          <w:bCs/>
          <w:lang w:eastAsia="zh-CN"/>
        </w:rPr>
        <w:t xml:space="preserve">do realizacji przedmiotu zamówienia w okresie </w:t>
      </w:r>
      <w:r w:rsidR="00661D6A" w:rsidRPr="00B03FE2">
        <w:rPr>
          <w:rFonts w:ascii="Times New Roman" w:eastAsia="Times New Roman" w:hAnsi="Times New Roman"/>
          <w:bCs/>
          <w:lang w:eastAsia="zh-CN"/>
        </w:rPr>
        <w:t>ostatnich trzech lat.</w:t>
      </w:r>
    </w:p>
    <w:p w:rsidR="00654A04" w:rsidRPr="00B03FE2" w:rsidRDefault="00E27648" w:rsidP="00B03FE2">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Sposób przyznania punktów w kryterium „</w:t>
      </w:r>
      <w:r w:rsidR="00654A04" w:rsidRPr="00B03FE2">
        <w:rPr>
          <w:rFonts w:ascii="Times New Roman" w:eastAsia="Times New Roman" w:hAnsi="Times New Roman"/>
          <w:bCs/>
          <w:lang w:eastAsia="zh-CN"/>
        </w:rPr>
        <w:t>Kwalifikacje zawodowe i doświadczenie osób wyznaczonych do realizacji zamówienia</w:t>
      </w:r>
      <w:r w:rsidRPr="00B03FE2">
        <w:rPr>
          <w:rFonts w:ascii="Times New Roman" w:eastAsia="Times New Roman" w:hAnsi="Times New Roman"/>
          <w:bCs/>
          <w:lang w:eastAsia="zh-CN"/>
        </w:rPr>
        <w:t>”:</w:t>
      </w:r>
    </w:p>
    <w:p w:rsidR="00B03FE2" w:rsidRPr="00B03FE2" w:rsidRDefault="001956D3"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lastRenderedPageBreak/>
        <w:t>1</w:t>
      </w:r>
      <w:r w:rsidR="00E82191">
        <w:rPr>
          <w:rFonts w:ascii="Times New Roman" w:hAnsi="Times New Roman"/>
          <w:b/>
          <w:bCs/>
          <w:lang w:eastAsia="zh-CN"/>
        </w:rPr>
        <w:t xml:space="preserve"> projekt</w:t>
      </w:r>
      <w:r w:rsidR="00B03FE2" w:rsidRPr="00B03FE2">
        <w:rPr>
          <w:rFonts w:ascii="Times New Roman" w:hAnsi="Times New Roman"/>
          <w:b/>
          <w:bCs/>
          <w:lang w:eastAsia="zh-CN"/>
        </w:rPr>
        <w:t xml:space="preserve"> </w:t>
      </w:r>
      <w:r w:rsidR="001E59C3">
        <w:rPr>
          <w:rFonts w:ascii="Times New Roman" w:hAnsi="Times New Roman"/>
          <w:b/>
          <w:bCs/>
          <w:lang w:eastAsia="zh-CN"/>
        </w:rPr>
        <w:t>Studium</w:t>
      </w:r>
      <w:r w:rsidR="00B03FE2" w:rsidRPr="00B03FE2">
        <w:rPr>
          <w:rFonts w:ascii="Times New Roman" w:hAnsi="Times New Roman"/>
          <w:b/>
          <w:bCs/>
          <w:lang w:eastAsia="zh-CN"/>
        </w:rPr>
        <w:t xml:space="preserve"> -10 pkt</w:t>
      </w:r>
    </w:p>
    <w:p w:rsidR="00B03FE2" w:rsidRPr="00B03FE2" w:rsidRDefault="001956D3"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2</w:t>
      </w:r>
      <w:r w:rsidR="00B03FE2" w:rsidRPr="00B03FE2">
        <w:rPr>
          <w:rFonts w:ascii="Times New Roman" w:hAnsi="Times New Roman"/>
          <w:b/>
          <w:bCs/>
          <w:lang w:eastAsia="zh-CN"/>
        </w:rPr>
        <w:t xml:space="preserve"> projekty </w:t>
      </w:r>
      <w:r w:rsidR="001E59C3">
        <w:rPr>
          <w:rFonts w:ascii="Times New Roman" w:hAnsi="Times New Roman"/>
          <w:b/>
          <w:bCs/>
          <w:lang w:eastAsia="zh-CN"/>
        </w:rPr>
        <w:t>Studium</w:t>
      </w:r>
      <w:r w:rsidR="00B03FE2" w:rsidRPr="00B03FE2">
        <w:rPr>
          <w:rFonts w:ascii="Times New Roman" w:hAnsi="Times New Roman"/>
          <w:b/>
          <w:bCs/>
          <w:lang w:eastAsia="zh-CN"/>
        </w:rPr>
        <w:t xml:space="preserve"> -20 pkt</w:t>
      </w:r>
    </w:p>
    <w:p w:rsidR="00B03FE2" w:rsidRPr="00B03FE2" w:rsidRDefault="001956D3"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3</w:t>
      </w:r>
      <w:r w:rsidR="00B03FE2" w:rsidRPr="00B03FE2">
        <w:rPr>
          <w:rFonts w:ascii="Times New Roman" w:hAnsi="Times New Roman"/>
          <w:b/>
          <w:bCs/>
          <w:lang w:eastAsia="zh-CN"/>
        </w:rPr>
        <w:t xml:space="preserve"> projekty </w:t>
      </w:r>
      <w:r w:rsidR="001E59C3">
        <w:rPr>
          <w:rFonts w:ascii="Times New Roman" w:hAnsi="Times New Roman"/>
          <w:b/>
          <w:bCs/>
          <w:lang w:eastAsia="zh-CN"/>
        </w:rPr>
        <w:t>Studium</w:t>
      </w:r>
      <w:r w:rsidR="00B03FE2" w:rsidRPr="00B03FE2">
        <w:rPr>
          <w:rFonts w:ascii="Times New Roman" w:hAnsi="Times New Roman"/>
          <w:b/>
          <w:bCs/>
          <w:lang w:eastAsia="zh-CN"/>
        </w:rPr>
        <w:t xml:space="preserve"> -30 pkt</w:t>
      </w:r>
    </w:p>
    <w:p w:rsidR="00B03FE2" w:rsidRPr="00B03FE2" w:rsidRDefault="001956D3" w:rsidP="00406A88">
      <w:pPr>
        <w:pStyle w:val="Akapitzlist"/>
        <w:numPr>
          <w:ilvl w:val="0"/>
          <w:numId w:val="23"/>
        </w:numPr>
        <w:suppressAutoHyphens/>
        <w:autoSpaceDE w:val="0"/>
        <w:spacing w:after="0"/>
        <w:rPr>
          <w:rFonts w:ascii="Times New Roman" w:hAnsi="Times New Roman"/>
          <w:b/>
          <w:bCs/>
          <w:lang w:eastAsia="zh-CN"/>
        </w:rPr>
      </w:pPr>
      <w:r>
        <w:rPr>
          <w:rFonts w:ascii="Times New Roman" w:hAnsi="Times New Roman"/>
          <w:b/>
          <w:bCs/>
          <w:lang w:eastAsia="zh-CN"/>
        </w:rPr>
        <w:t>4</w:t>
      </w:r>
      <w:r w:rsidR="001337A9">
        <w:rPr>
          <w:rFonts w:ascii="Times New Roman" w:hAnsi="Times New Roman"/>
          <w:b/>
          <w:bCs/>
          <w:lang w:eastAsia="zh-CN"/>
        </w:rPr>
        <w:t xml:space="preserve"> </w:t>
      </w:r>
      <w:r w:rsidR="00B03FE2" w:rsidRPr="00B03FE2">
        <w:rPr>
          <w:rFonts w:ascii="Times New Roman" w:hAnsi="Times New Roman"/>
          <w:b/>
          <w:bCs/>
          <w:lang w:eastAsia="zh-CN"/>
        </w:rPr>
        <w:t xml:space="preserve">i więcej projektów </w:t>
      </w:r>
      <w:r w:rsidR="001E59C3">
        <w:rPr>
          <w:rFonts w:ascii="Times New Roman" w:hAnsi="Times New Roman"/>
          <w:b/>
          <w:bCs/>
          <w:lang w:eastAsia="zh-CN"/>
        </w:rPr>
        <w:t>Studium</w:t>
      </w:r>
      <w:r w:rsidR="00B03FE2" w:rsidRPr="00B03FE2">
        <w:rPr>
          <w:rFonts w:ascii="Times New Roman" w:hAnsi="Times New Roman"/>
          <w:b/>
          <w:bCs/>
          <w:lang w:eastAsia="zh-CN"/>
        </w:rPr>
        <w:t xml:space="preserve"> - 40 pkt</w:t>
      </w:r>
    </w:p>
    <w:p w:rsidR="00730321" w:rsidRPr="00730321" w:rsidRDefault="00730321" w:rsidP="00730321">
      <w:pPr>
        <w:spacing w:before="240"/>
        <w:ind w:left="284"/>
        <w:contextualSpacing/>
        <w:jc w:val="both"/>
        <w:rPr>
          <w:rFonts w:ascii="Times New Roman" w:hAnsi="Times New Roman"/>
        </w:rPr>
      </w:pPr>
      <w:r w:rsidRPr="00730321">
        <w:rPr>
          <w:rFonts w:ascii="Times New Roman" w:hAnsi="Times New Roman"/>
        </w:rPr>
        <w:t>Osoba wyznaczona do realizacji umowy musi wykazać się doświadczeniem przy realizacji minimum 1 projektu zmiany Studium uwarunkowań i kierunków zagospodarowania przestrzennego wraz z bilansem terenów przeznaczonych pod zabudowę zgodnie z obowiązującymi przepisami, oraz wykazać, że posiada uprawnienia o których mowa art. art. 5 Ustawy z dnia 27 marca 2003 r. Planowanie i zagospodarowanie przestrzenne.(</w:t>
      </w:r>
      <w:proofErr w:type="spellStart"/>
      <w:r w:rsidRPr="00730321">
        <w:rPr>
          <w:rFonts w:ascii="Times New Roman" w:hAnsi="Times New Roman"/>
        </w:rPr>
        <w:t>t.j</w:t>
      </w:r>
      <w:proofErr w:type="spellEnd"/>
      <w:r w:rsidRPr="00730321">
        <w:rPr>
          <w:rFonts w:ascii="Times New Roman" w:hAnsi="Times New Roman"/>
        </w:rPr>
        <w:t>. Dz. U. z 2017 r. poz.1073 ze zm.), w okresie ostatnich trzech lat przed upływem terminu składania ofert, a jeśli okres prowadzenia działalności jest krótszy – w tym okresie, wykonał należycie, co najmniej jedno zamówienie podobne do przedmiotu zamówienia.</w:t>
      </w:r>
    </w:p>
    <w:p w:rsidR="00730321" w:rsidRPr="00730321" w:rsidRDefault="00730321" w:rsidP="00730321">
      <w:pPr>
        <w:spacing w:before="240"/>
        <w:ind w:left="426"/>
        <w:contextualSpacing/>
        <w:jc w:val="both"/>
        <w:rPr>
          <w:rFonts w:ascii="Times New Roman" w:hAnsi="Times New Roman"/>
        </w:rPr>
      </w:pPr>
      <w:r w:rsidRPr="00730321">
        <w:rPr>
          <w:rFonts w:ascii="Times New Roman" w:hAnsi="Times New Roman"/>
        </w:rPr>
        <w:t>Kryterium będzie oceniane na podstawie informacji zawartej w załączniku do SIWZ (oferta), w punkcie dotyczącym ilości wykonanych projektów przez osobę wskazaną do realizacji zamówienia.</w:t>
      </w:r>
    </w:p>
    <w:p w:rsidR="00730321" w:rsidRPr="00730321" w:rsidRDefault="00730321" w:rsidP="00730321">
      <w:pPr>
        <w:suppressAutoHyphens/>
        <w:autoSpaceDE w:val="0"/>
        <w:spacing w:before="100" w:beforeAutospacing="1" w:after="100" w:afterAutospacing="1"/>
        <w:ind w:left="284"/>
        <w:contextualSpacing/>
        <w:jc w:val="both"/>
        <w:rPr>
          <w:rFonts w:ascii="Times New Roman" w:hAnsi="Times New Roman"/>
        </w:rPr>
      </w:pPr>
      <w:r w:rsidRPr="00730321">
        <w:rPr>
          <w:rFonts w:ascii="Times New Roman" w:hAnsi="Times New Roman"/>
        </w:rPr>
        <w:t>Jeżeli ten wymóg nie zostanie spełniony oferta  wykonawcy zostanie odrzucona.</w:t>
      </w: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406A88">
      <w:pPr>
        <w:pStyle w:val="Akapitzlist"/>
        <w:widowControl w:val="0"/>
        <w:numPr>
          <w:ilvl w:val="0"/>
          <w:numId w:val="13"/>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w:t>
      </w:r>
      <w:r w:rsidR="00E731B0">
        <w:rPr>
          <w:rFonts w:ascii="Times New Roman" w:hAnsi="Times New Roman" w:cs="Times New Roman"/>
        </w:rPr>
        <w:t>17</w:t>
      </w:r>
      <w:r w:rsidR="0013297C" w:rsidRPr="00170903">
        <w:rPr>
          <w:rFonts w:ascii="Times New Roman" w:hAnsi="Times New Roman" w:cs="Times New Roman"/>
        </w:rPr>
        <w:t xml:space="preserve"> r. </w:t>
      </w:r>
      <w:r w:rsidRPr="00170903">
        <w:rPr>
          <w:rFonts w:ascii="Times New Roman" w:hAnsi="Times New Roman" w:cs="Times New Roman"/>
        </w:rPr>
        <w:t xml:space="preserve">poz. </w:t>
      </w:r>
      <w:r w:rsidR="00E731B0">
        <w:rPr>
          <w:rFonts w:ascii="Times New Roman" w:hAnsi="Times New Roman" w:cs="Times New Roman"/>
        </w:rPr>
        <w:t>847</w:t>
      </w:r>
      <w:r w:rsidRPr="00170903">
        <w:rPr>
          <w:rFonts w:ascii="Times New Roman" w:hAnsi="Times New Roman" w:cs="Times New Roman"/>
        </w:rPr>
        <w:t>);</w:t>
      </w:r>
    </w:p>
    <w:p w:rsidR="00EF7F27" w:rsidRPr="00170903" w:rsidRDefault="00EF2C93"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406A88">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406A88">
      <w:pPr>
        <w:pStyle w:val="Akapitzlist"/>
        <w:widowControl w:val="0"/>
        <w:numPr>
          <w:ilvl w:val="0"/>
          <w:numId w:val="13"/>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406A88">
      <w:pPr>
        <w:pStyle w:val="Tekstpodstawowywcity21"/>
        <w:numPr>
          <w:ilvl w:val="0"/>
          <w:numId w:val="20"/>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lastRenderedPageBreak/>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406A88">
      <w:pPr>
        <w:pStyle w:val="Tekstpodstawowywcity21"/>
        <w:numPr>
          <w:ilvl w:val="0"/>
          <w:numId w:val="20"/>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406A88">
      <w:pPr>
        <w:pStyle w:val="Tekstpodstawowywcity21"/>
        <w:numPr>
          <w:ilvl w:val="0"/>
          <w:numId w:val="20"/>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D84396">
        <w:rPr>
          <w:sz w:val="22"/>
          <w:szCs w:val="22"/>
        </w:rPr>
        <w:t xml:space="preserve"> </w:t>
      </w:r>
      <w:r w:rsidRPr="00170903">
        <w:rPr>
          <w:sz w:val="22"/>
          <w:szCs w:val="22"/>
        </w:rPr>
        <w:t>stosunku do przedmiotu zamówienia.</w:t>
      </w:r>
    </w:p>
    <w:p w:rsidR="003B40E3" w:rsidRPr="00170903" w:rsidRDefault="003B40E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406A88">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406A88">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Default="003B40E3" w:rsidP="00406A88">
      <w:pPr>
        <w:widowControl w:val="0"/>
        <w:numPr>
          <w:ilvl w:val="0"/>
          <w:numId w:val="20"/>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B11C8F" w:rsidRPr="00B11C8F" w:rsidRDefault="00B11C8F" w:rsidP="00406A88">
      <w:pPr>
        <w:pStyle w:val="Akapitzlist"/>
        <w:numPr>
          <w:ilvl w:val="0"/>
          <w:numId w:val="24"/>
        </w:numPr>
        <w:spacing w:after="0"/>
        <w:ind w:left="709" w:hanging="283"/>
      </w:pPr>
      <w:r w:rsidRPr="00B11C8F">
        <w:lastRenderedPageBreak/>
        <w:t>ubiegali się o udzielenie zamówienia, - w przypadku unieważnienia postępowania przed upływem terminu składania ofert</w:t>
      </w:r>
      <w:r w:rsidR="007D26E3">
        <w:t>,</w:t>
      </w:r>
    </w:p>
    <w:p w:rsidR="003B40E3" w:rsidRPr="00170903" w:rsidRDefault="003B40E3" w:rsidP="00406A88">
      <w:pPr>
        <w:pStyle w:val="Akapitzlist"/>
        <w:widowControl w:val="0"/>
        <w:numPr>
          <w:ilvl w:val="0"/>
          <w:numId w:val="24"/>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406A88">
      <w:pPr>
        <w:widowControl w:val="0"/>
        <w:numPr>
          <w:ilvl w:val="0"/>
          <w:numId w:val="11"/>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B95BE4" w:rsidRDefault="003B40E3" w:rsidP="00406A88">
      <w:pPr>
        <w:widowControl w:val="0"/>
        <w:numPr>
          <w:ilvl w:val="0"/>
          <w:numId w:val="12"/>
        </w:numPr>
        <w:suppressAutoHyphens/>
        <w:spacing w:after="0"/>
        <w:ind w:left="709" w:hanging="283"/>
        <w:jc w:val="both"/>
        <w:rPr>
          <w:rFonts w:ascii="Times New Roman" w:eastAsia="Times New Roman" w:hAnsi="Times New Roman"/>
          <w:lang w:eastAsia="pl-PL"/>
        </w:rPr>
      </w:pPr>
      <w:r w:rsidRPr="00B95BE4">
        <w:rPr>
          <w:rFonts w:ascii="Times New Roman" w:eastAsia="Times New Roman" w:hAnsi="Times New Roman"/>
          <w:bCs/>
          <w:lang w:eastAsia="pl-PL"/>
        </w:rPr>
        <w:t xml:space="preserve">Wykonawca ma obowiązek zawrzeć umowę zgodnie ze wzorem umowy stanowiącym </w:t>
      </w:r>
      <w:r w:rsidRPr="00B95BE4">
        <w:rPr>
          <w:rFonts w:ascii="Times New Roman" w:eastAsia="Times New Roman" w:hAnsi="Times New Roman"/>
          <w:b/>
          <w:lang w:eastAsia="pl-PL"/>
        </w:rPr>
        <w:t xml:space="preserve">załącznik nr </w:t>
      </w:r>
      <w:r w:rsidR="00A50421" w:rsidRPr="00B95BE4">
        <w:rPr>
          <w:rFonts w:ascii="Times New Roman" w:eastAsia="Times New Roman" w:hAnsi="Times New Roman"/>
          <w:b/>
          <w:lang w:eastAsia="pl-PL"/>
        </w:rPr>
        <w:t>4</w:t>
      </w:r>
      <w:r w:rsidRPr="00B95BE4">
        <w:rPr>
          <w:rFonts w:ascii="Times New Roman" w:eastAsia="Times New Roman" w:hAnsi="Times New Roman"/>
          <w:lang w:eastAsia="pl-PL"/>
        </w:rPr>
        <w:t xml:space="preserve"> </w:t>
      </w:r>
      <w:r w:rsidRPr="00B95BE4">
        <w:rPr>
          <w:rFonts w:ascii="Times New Roman" w:eastAsia="Times New Roman" w:hAnsi="Times New Roman"/>
          <w:b/>
          <w:bCs/>
          <w:lang w:eastAsia="pl-PL"/>
        </w:rPr>
        <w:t>do SIWZ.</w:t>
      </w:r>
      <w:r w:rsidRPr="00B95BE4">
        <w:rPr>
          <w:rFonts w:ascii="Times New Roman" w:eastAsia="Times New Roman" w:hAnsi="Times New Roman"/>
          <w:lang w:eastAsia="pl-PL"/>
        </w:rPr>
        <w:t xml:space="preserve"> </w:t>
      </w:r>
    </w:p>
    <w:p w:rsidR="00906D2C" w:rsidRPr="00170903" w:rsidRDefault="00906D2C" w:rsidP="00406A88">
      <w:pPr>
        <w:widowControl w:val="0"/>
        <w:numPr>
          <w:ilvl w:val="0"/>
          <w:numId w:val="12"/>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406A88">
      <w:pPr>
        <w:widowControl w:val="0"/>
        <w:numPr>
          <w:ilvl w:val="0"/>
          <w:numId w:val="12"/>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70903">
      <w:pPr>
        <w:widowControl w:val="0"/>
        <w:tabs>
          <w:tab w:val="left" w:pos="426"/>
        </w:tabs>
        <w:spacing w:after="12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191F8F" w:rsidRPr="00D84396" w:rsidRDefault="00191F8F" w:rsidP="00D84396">
      <w:pPr>
        <w:spacing w:after="0"/>
        <w:ind w:left="1276" w:hanging="1276"/>
        <w:rPr>
          <w:rFonts w:ascii="Times New Roman" w:eastAsia="Times New Roman" w:hAnsi="Times New Roman"/>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E7732F">
      <w:pPr>
        <w:pStyle w:val="Tekstpodstawowy3"/>
        <w:spacing w:after="0" w:line="276" w:lineRule="auto"/>
        <w:jc w:val="center"/>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956D3">
      <w:pPr>
        <w:autoSpaceDE w:val="0"/>
        <w:spacing w:after="0"/>
        <w:ind w:left="426" w:hanging="426"/>
        <w:jc w:val="center"/>
        <w:rPr>
          <w:rFonts w:ascii="Times New Roman" w:hAnsi="Times New Roman"/>
        </w:rPr>
      </w:pPr>
    </w:p>
    <w:p w:rsidR="000F5BC1" w:rsidRDefault="00B55D06" w:rsidP="00E7732F">
      <w:pPr>
        <w:tabs>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R</w:t>
      </w:r>
      <w:r w:rsidR="00191F8F">
        <w:rPr>
          <w:rFonts w:ascii="Times New Roman" w:eastAsia="Times New Roman" w:hAnsi="Times New Roman"/>
          <w:b/>
          <w:lang w:eastAsia="pl-PL"/>
        </w:rPr>
        <w:t xml:space="preserve">OZDZIAŁ </w:t>
      </w:r>
      <w:r w:rsidRPr="00170903">
        <w:rPr>
          <w:rFonts w:ascii="Times New Roman" w:eastAsia="Times New Roman" w:hAnsi="Times New Roman"/>
          <w:b/>
          <w:lang w:eastAsia="pl-PL"/>
        </w:rPr>
        <w:t>XVII</w:t>
      </w:r>
    </w:p>
    <w:p w:rsidR="00BD53D7" w:rsidRDefault="00BD53D7" w:rsidP="00E7732F">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Klauzula informacyjna</w:t>
      </w:r>
    </w:p>
    <w:p w:rsidR="00BD53D7" w:rsidRPr="00BD53D7" w:rsidRDefault="00BD53D7" w:rsidP="00406A88">
      <w:pPr>
        <w:pStyle w:val="Akapitzlist"/>
        <w:numPr>
          <w:ilvl w:val="0"/>
          <w:numId w:val="25"/>
        </w:numPr>
        <w:spacing w:before="0" w:after="0"/>
        <w:ind w:left="426" w:hanging="426"/>
        <w:contextualSpacing/>
        <w:rPr>
          <w:rFonts w:ascii="Times New Roman" w:hAnsi="Times New Roman" w:cs="Times New Roman"/>
        </w:rPr>
      </w:pPr>
      <w:r w:rsidRPr="00BD53D7">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D53D7" w:rsidRPr="004D02A7" w:rsidRDefault="00BD53D7" w:rsidP="00406A88">
      <w:pPr>
        <w:pStyle w:val="Akapitzlist"/>
        <w:numPr>
          <w:ilvl w:val="0"/>
          <w:numId w:val="26"/>
        </w:numPr>
        <w:spacing w:before="0" w:after="0"/>
        <w:ind w:hanging="294"/>
        <w:contextualSpacing/>
        <w:rPr>
          <w:rFonts w:ascii="Times New Roman" w:hAnsi="Times New Roman" w:cs="Times New Roman"/>
          <w:i/>
        </w:rPr>
      </w:pPr>
      <w:r w:rsidRPr="00BD53D7">
        <w:rPr>
          <w:rFonts w:ascii="Times New Roman" w:hAnsi="Times New Roman" w:cs="Times New Roman"/>
        </w:rPr>
        <w:t xml:space="preserve">administratorem Pani/Pana danych osobowych są: Gmina </w:t>
      </w:r>
      <w:r>
        <w:rPr>
          <w:rFonts w:ascii="Times New Roman" w:hAnsi="Times New Roman" w:cs="Times New Roman"/>
        </w:rPr>
        <w:t>Dobra</w:t>
      </w:r>
      <w:r w:rsidRPr="00BD53D7">
        <w:rPr>
          <w:rFonts w:ascii="Times New Roman" w:hAnsi="Times New Roman" w:cs="Times New Roman"/>
        </w:rPr>
        <w:t xml:space="preserve"> – Urząd </w:t>
      </w:r>
      <w:r>
        <w:rPr>
          <w:rFonts w:ascii="Times New Roman" w:hAnsi="Times New Roman" w:cs="Times New Roman"/>
        </w:rPr>
        <w:t>Gminy Dobra</w:t>
      </w:r>
      <w:r w:rsidRPr="00BD53D7">
        <w:rPr>
          <w:rFonts w:ascii="Times New Roman" w:hAnsi="Times New Roman" w:cs="Times New Roman"/>
        </w:rPr>
        <w:t xml:space="preserve"> z siedzibą w </w:t>
      </w:r>
      <w:r>
        <w:rPr>
          <w:rFonts w:ascii="Times New Roman" w:hAnsi="Times New Roman" w:cs="Times New Roman"/>
        </w:rPr>
        <w:t>Dobrej</w:t>
      </w:r>
      <w:r w:rsidRPr="00BD53D7">
        <w:rPr>
          <w:rFonts w:ascii="Times New Roman" w:hAnsi="Times New Roman" w:cs="Times New Roman"/>
        </w:rPr>
        <w:t xml:space="preserve">, </w:t>
      </w:r>
      <w:r>
        <w:rPr>
          <w:rFonts w:ascii="Times New Roman" w:hAnsi="Times New Roman" w:cs="Times New Roman"/>
        </w:rPr>
        <w:t>ul. Graniczna 16a</w:t>
      </w:r>
      <w:r w:rsidRPr="00BD53D7">
        <w:rPr>
          <w:rFonts w:ascii="Times New Roman" w:hAnsi="Times New Roman" w:cs="Times New Roman"/>
        </w:rPr>
        <w:t xml:space="preserve">, </w:t>
      </w:r>
      <w:r>
        <w:rPr>
          <w:rFonts w:ascii="Times New Roman" w:hAnsi="Times New Roman" w:cs="Times New Roman"/>
        </w:rPr>
        <w:t>72-003 Dobra;</w:t>
      </w:r>
    </w:p>
    <w:p w:rsidR="00BD53D7" w:rsidRPr="004D02A7" w:rsidRDefault="00BD53D7" w:rsidP="004D02A7">
      <w:pPr>
        <w:pStyle w:val="Akapitzlist"/>
        <w:numPr>
          <w:ilvl w:val="0"/>
          <w:numId w:val="26"/>
        </w:numPr>
        <w:spacing w:before="0" w:after="0"/>
        <w:contextualSpacing/>
        <w:rPr>
          <w:rFonts w:ascii="Times New Roman" w:hAnsi="Times New Roman" w:cs="Times New Roman"/>
        </w:rPr>
      </w:pPr>
      <w:r w:rsidRPr="00263466">
        <w:rPr>
          <w:rFonts w:ascii="Times New Roman" w:hAnsi="Times New Roman" w:cs="Times New Roman"/>
        </w:rPr>
        <w:t xml:space="preserve">inspektor ochrony danych osobowych w Gminie </w:t>
      </w:r>
      <w:r w:rsidR="00263466" w:rsidRPr="00263466">
        <w:rPr>
          <w:rFonts w:ascii="Times New Roman" w:hAnsi="Times New Roman" w:cs="Times New Roman"/>
        </w:rPr>
        <w:t>Dobra – Urzędzie Gminy</w:t>
      </w:r>
      <w:r w:rsidRPr="00263466">
        <w:rPr>
          <w:rFonts w:ascii="Times New Roman" w:hAnsi="Times New Roman" w:cs="Times New Roman"/>
        </w:rPr>
        <w:t xml:space="preserve"> </w:t>
      </w:r>
      <w:r w:rsidR="00263466" w:rsidRPr="00263466">
        <w:rPr>
          <w:rFonts w:ascii="Times New Roman" w:hAnsi="Times New Roman" w:cs="Times New Roman"/>
        </w:rPr>
        <w:t>Dobra</w:t>
      </w:r>
      <w:r w:rsidRPr="00263466">
        <w:rPr>
          <w:rFonts w:ascii="Times New Roman" w:hAnsi="Times New Roman" w:cs="Times New Roman"/>
        </w:rPr>
        <w:t xml:space="preserve">: dane kontaktowe: tel. </w:t>
      </w:r>
      <w:r w:rsidR="00263466" w:rsidRPr="00263466">
        <w:rPr>
          <w:rFonts w:ascii="Times New Roman" w:hAnsi="Times New Roman" w:cs="Times New Roman"/>
        </w:rPr>
        <w:t>91 4241957</w:t>
      </w:r>
      <w:r w:rsidRPr="00263466">
        <w:rPr>
          <w:rFonts w:ascii="Times New Roman" w:hAnsi="Times New Roman" w:cs="Times New Roman"/>
        </w:rPr>
        <w:t xml:space="preserve">, e-mail: </w:t>
      </w:r>
      <w:hyperlink r:id="rId8" w:history="1">
        <w:r w:rsidR="00263466" w:rsidRPr="00263466">
          <w:rPr>
            <w:rStyle w:val="Hipercze"/>
            <w:rFonts w:ascii="Times New Roman" w:hAnsi="Times New Roman" w:cs="Times New Roman"/>
            <w:color w:val="auto"/>
          </w:rPr>
          <w:t>inspektorodo@dobraszczecinska.pl</w:t>
        </w:r>
      </w:hyperlink>
      <w:r w:rsidRPr="00263466">
        <w:rPr>
          <w:rFonts w:ascii="Times New Roman" w:hAnsi="Times New Roman" w:cs="Times New Roman"/>
        </w:rPr>
        <w:t xml:space="preserve">; informacja pod </w:t>
      </w:r>
      <w:r w:rsidRPr="004D02A7">
        <w:rPr>
          <w:rFonts w:ascii="Times New Roman" w:hAnsi="Times New Roman" w:cs="Times New Roman"/>
        </w:rPr>
        <w:t xml:space="preserve">linkiem: </w:t>
      </w:r>
      <w:r w:rsidR="004D02A7" w:rsidRPr="004D02A7">
        <w:rPr>
          <w:rFonts w:ascii="Times New Roman" w:hAnsi="Times New Roman" w:cs="Times New Roman"/>
        </w:rPr>
        <w:t>http://bip.dobraszczecinska.pl/strony/menu/141.dhtml;</w:t>
      </w:r>
    </w:p>
    <w:p w:rsidR="005F79B5" w:rsidRDefault="00BD53D7" w:rsidP="005F79B5">
      <w:pPr>
        <w:tabs>
          <w:tab w:val="left" w:pos="1328"/>
        </w:tabs>
        <w:spacing w:after="0"/>
        <w:ind w:left="709"/>
        <w:jc w:val="both"/>
        <w:rPr>
          <w:b/>
          <w:lang w:eastAsia="pl-PL"/>
        </w:rPr>
      </w:pPr>
      <w:r w:rsidRPr="005F79B5">
        <w:rPr>
          <w:rFonts w:ascii="Times New Roman" w:hAnsi="Times New Roman"/>
        </w:rPr>
        <w:t xml:space="preserve">Pani/Pana dane osobowe przetwarzane będą na podstawie art. 6 ust. 1 lit. </w:t>
      </w:r>
      <w:r w:rsidR="00263466" w:rsidRPr="005F79B5">
        <w:rPr>
          <w:rFonts w:ascii="Times New Roman" w:hAnsi="Times New Roman"/>
        </w:rPr>
        <w:t>c</w:t>
      </w:r>
      <w:r w:rsidRPr="005F79B5">
        <w:rPr>
          <w:rFonts w:ascii="Times New Roman" w:hAnsi="Times New Roman"/>
        </w:rPr>
        <w:t xml:space="preserve"> RODO w celu związanym z postępowaniem o udzielenie zamówienia publicznego prowadzonym w trybie przetargu nieograniczonego nr </w:t>
      </w:r>
      <w:r w:rsidR="00263466" w:rsidRPr="005F79B5">
        <w:rPr>
          <w:rFonts w:ascii="Times New Roman" w:hAnsi="Times New Roman"/>
          <w:sz w:val="20"/>
          <w:szCs w:val="20"/>
        </w:rPr>
        <w:t>WKI.ZP.271.3</w:t>
      </w:r>
      <w:r w:rsidR="005F79B5">
        <w:rPr>
          <w:rFonts w:ascii="Times New Roman" w:hAnsi="Times New Roman"/>
          <w:sz w:val="20"/>
          <w:szCs w:val="20"/>
        </w:rPr>
        <w:t>4</w:t>
      </w:r>
      <w:r w:rsidR="00263466" w:rsidRPr="005F79B5">
        <w:rPr>
          <w:rFonts w:ascii="Times New Roman" w:hAnsi="Times New Roman"/>
          <w:sz w:val="20"/>
          <w:szCs w:val="20"/>
        </w:rPr>
        <w:t>.2018.AA</w:t>
      </w:r>
      <w:r w:rsidR="00263466" w:rsidRPr="005F79B5">
        <w:rPr>
          <w:rFonts w:ascii="Times New Roman" w:hAnsi="Times New Roman"/>
          <w:b/>
        </w:rPr>
        <w:t xml:space="preserve"> </w:t>
      </w:r>
      <w:r w:rsidR="00263466" w:rsidRPr="005F79B5">
        <w:rPr>
          <w:rFonts w:ascii="Times New Roman" w:hAnsi="Times New Roman"/>
        </w:rPr>
        <w:t>na</w:t>
      </w:r>
      <w:r w:rsidR="00263466" w:rsidRPr="005F79B5">
        <w:rPr>
          <w:rFonts w:ascii="Times New Roman" w:hAnsi="Times New Roman"/>
          <w:b/>
        </w:rPr>
        <w:t xml:space="preserve"> </w:t>
      </w:r>
      <w:r w:rsidR="005F79B5">
        <w:rPr>
          <w:b/>
        </w:rPr>
        <w:t>„</w:t>
      </w:r>
      <w:r w:rsidR="005F79B5">
        <w:rPr>
          <w:b/>
          <w:bCs/>
        </w:rPr>
        <w:t>S</w:t>
      </w:r>
      <w:r w:rsidR="005F79B5">
        <w:rPr>
          <w:b/>
        </w:rPr>
        <w:t>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w:t>
      </w:r>
    </w:p>
    <w:p w:rsidR="00BD53D7" w:rsidRPr="005F79B5" w:rsidRDefault="00BD53D7" w:rsidP="00B003AD">
      <w:pPr>
        <w:pStyle w:val="Akapitzlist"/>
        <w:numPr>
          <w:ilvl w:val="0"/>
          <w:numId w:val="26"/>
        </w:numPr>
        <w:spacing w:before="0" w:after="0"/>
        <w:rPr>
          <w:rFonts w:ascii="Times New Roman" w:hAnsi="Times New Roman"/>
        </w:rPr>
      </w:pPr>
      <w:r w:rsidRPr="005F79B5">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BD53D7" w:rsidRPr="00BD53D7" w:rsidRDefault="00BD53D7" w:rsidP="00406A88">
      <w:pPr>
        <w:pStyle w:val="Akapitzlist"/>
        <w:numPr>
          <w:ilvl w:val="0"/>
          <w:numId w:val="26"/>
        </w:numPr>
        <w:spacing w:before="0" w:after="0"/>
        <w:ind w:hanging="294"/>
        <w:contextualSpacing/>
        <w:rPr>
          <w:rFonts w:ascii="Times New Roman" w:hAnsi="Times New Roman" w:cs="Times New Roman"/>
          <w:color w:val="00B0F0"/>
        </w:rPr>
      </w:pPr>
      <w:r w:rsidRPr="00BD53D7">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D53D7" w:rsidRPr="00BD53D7" w:rsidRDefault="00BD53D7" w:rsidP="00406A88">
      <w:pPr>
        <w:pStyle w:val="Akapitzlist"/>
        <w:numPr>
          <w:ilvl w:val="0"/>
          <w:numId w:val="26"/>
        </w:numPr>
        <w:spacing w:before="0" w:after="0"/>
        <w:ind w:hanging="294"/>
        <w:contextualSpacing/>
        <w:rPr>
          <w:rFonts w:ascii="Times New Roman" w:hAnsi="Times New Roman" w:cs="Times New Roman"/>
          <w:b/>
          <w:i/>
        </w:rPr>
      </w:pPr>
      <w:r w:rsidRPr="00BD53D7">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D53D7" w:rsidRPr="00BD53D7" w:rsidRDefault="00BD53D7" w:rsidP="00406A88">
      <w:pPr>
        <w:pStyle w:val="Akapitzlist"/>
        <w:numPr>
          <w:ilvl w:val="0"/>
          <w:numId w:val="26"/>
        </w:numPr>
        <w:spacing w:before="0" w:after="0"/>
        <w:ind w:hanging="294"/>
        <w:contextualSpacing/>
        <w:rPr>
          <w:rFonts w:ascii="Times New Roman" w:hAnsi="Times New Roman" w:cs="Times New Roman"/>
        </w:rPr>
      </w:pPr>
      <w:r w:rsidRPr="00BD53D7">
        <w:rPr>
          <w:rFonts w:ascii="Times New Roman" w:hAnsi="Times New Roman" w:cs="Times New Roman"/>
        </w:rPr>
        <w:t>w odniesieniu do Pani/Pana danych osobowych decyzje nie będą podejmowane w sposób zautomatyzowany, stosowanie do art. 22 RODO;</w:t>
      </w:r>
    </w:p>
    <w:p w:rsidR="00BD53D7" w:rsidRPr="005F79B5" w:rsidRDefault="00BD53D7" w:rsidP="00406A88">
      <w:pPr>
        <w:pStyle w:val="Akapitzlist"/>
        <w:numPr>
          <w:ilvl w:val="0"/>
          <w:numId w:val="26"/>
        </w:numPr>
        <w:spacing w:before="0" w:after="0"/>
        <w:contextualSpacing/>
        <w:rPr>
          <w:rFonts w:ascii="Times New Roman" w:hAnsi="Times New Roman" w:cs="Times New Roman"/>
        </w:rPr>
      </w:pPr>
      <w:r w:rsidRPr="00BD53D7">
        <w:rPr>
          <w:rFonts w:ascii="Times New Roman" w:hAnsi="Times New Roman" w:cs="Times New Roman"/>
        </w:rPr>
        <w:t>posiada Pani/Pan:</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rPr>
      </w:pPr>
      <w:r w:rsidRPr="005F79B5">
        <w:rPr>
          <w:rFonts w:ascii="Times New Roman" w:hAnsi="Times New Roman" w:cs="Times New Roman"/>
        </w:rPr>
        <w:t>na podstawie art. 15 RODO prawo dostępu do danych osobowych Pani/Pana dotyczących;</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rPr>
      </w:pPr>
      <w:r w:rsidRPr="005F79B5">
        <w:rPr>
          <w:rFonts w:ascii="Times New Roman" w:hAnsi="Times New Roman" w:cs="Times New Roman"/>
        </w:rPr>
        <w:t xml:space="preserve">na podstawie art. 16 RODO prawo do sprostowania Pani/Pana danych osobowych. </w:t>
      </w:r>
    </w:p>
    <w:p w:rsidR="00BD53D7" w:rsidRPr="00BD53D7" w:rsidRDefault="00BD53D7" w:rsidP="00BD53D7">
      <w:pPr>
        <w:spacing w:after="0"/>
        <w:ind w:left="709"/>
        <w:jc w:val="both"/>
        <w:rPr>
          <w:rFonts w:ascii="Times New Roman" w:eastAsia="Times New Roman" w:hAnsi="Times New Roman"/>
          <w:lang w:eastAsia="pl-PL"/>
        </w:rPr>
      </w:pPr>
      <w:r w:rsidRPr="00BD53D7">
        <w:rPr>
          <w:rFonts w:ascii="Times New Roman" w:eastAsia="Times New Roman" w:hAnsi="Times New Roman"/>
          <w:lang w:eastAsia="pl-PL"/>
        </w:rPr>
        <w:t>(</w:t>
      </w:r>
      <w:r w:rsidRPr="00BD53D7">
        <w:rPr>
          <w:rFonts w:ascii="Times New Roman" w:hAnsi="Times New Roman"/>
          <w:b/>
          <w:i/>
        </w:rPr>
        <w:t>Wyjaśnienie:</w:t>
      </w:r>
      <w:r>
        <w:rPr>
          <w:rFonts w:ascii="Times New Roman" w:hAnsi="Times New Roman"/>
          <w:b/>
          <w:i/>
        </w:rPr>
        <w:t xml:space="preserve"> </w:t>
      </w:r>
      <w:r w:rsidRPr="00BD53D7">
        <w:rPr>
          <w:rFonts w:ascii="Times New Roman" w:eastAsia="Times New Roman" w:hAnsi="Times New Roman"/>
          <w:i/>
          <w:lang w:eastAsia="pl-PL"/>
        </w:rPr>
        <w:t xml:space="preserve">skorzystanie z prawa do sprostowania nie może skutkować zmianą </w:t>
      </w:r>
      <w:r w:rsidRPr="00BD53D7">
        <w:rPr>
          <w:rFonts w:ascii="Times New Roman" w:hAnsi="Times New Roman"/>
          <w:i/>
        </w:rPr>
        <w:t>wyniku postępowania</w:t>
      </w:r>
      <w:r>
        <w:rPr>
          <w:rFonts w:ascii="Times New Roman" w:hAnsi="Times New Roman"/>
          <w:i/>
        </w:rPr>
        <w:t xml:space="preserve"> </w:t>
      </w:r>
      <w:r w:rsidRPr="00BD53D7">
        <w:rPr>
          <w:rFonts w:ascii="Times New Roman" w:hAnsi="Times New Roman"/>
          <w:i/>
        </w:rPr>
        <w:t>o udzielenie zamówienia publicznego ani zmianą postanowień umowy w zakresie niezgodnym z ustawą Pzp oraz nie może naruszać integralności protokołu oraz jego załączników)</w:t>
      </w:r>
      <w:r w:rsidRPr="00BD53D7">
        <w:rPr>
          <w:rFonts w:ascii="Times New Roman" w:eastAsia="Times New Roman" w:hAnsi="Times New Roman"/>
          <w:lang w:eastAsia="pl-PL"/>
        </w:rPr>
        <w:t>;</w:t>
      </w:r>
    </w:p>
    <w:p w:rsidR="00BD53D7" w:rsidRPr="00BD53D7" w:rsidRDefault="00BD53D7" w:rsidP="00406A88">
      <w:pPr>
        <w:pStyle w:val="Akapitzlist"/>
        <w:numPr>
          <w:ilvl w:val="0"/>
          <w:numId w:val="27"/>
        </w:numPr>
        <w:spacing w:before="0" w:after="0"/>
        <w:ind w:left="709" w:hanging="283"/>
        <w:contextualSpacing/>
        <w:rPr>
          <w:rFonts w:ascii="Times New Roman" w:hAnsi="Times New Roman" w:cs="Times New Roman"/>
        </w:rPr>
      </w:pPr>
      <w:r w:rsidRPr="00BD53D7">
        <w:rPr>
          <w:rFonts w:ascii="Times New Roman" w:hAnsi="Times New Roman" w:cs="Times New Roman"/>
        </w:rPr>
        <w:t>na podstawie art. 18 RODO prawo żądania od administratora ograniczenia przetwarzania danych osobowych z zastrzeżeniem przypadków, o których mowa w art. 18 ust. 2 RODO.</w:t>
      </w:r>
    </w:p>
    <w:p w:rsidR="00BD53D7" w:rsidRPr="00BD53D7" w:rsidRDefault="00BD53D7" w:rsidP="00BD53D7">
      <w:pPr>
        <w:spacing w:after="0"/>
        <w:ind w:left="709"/>
        <w:jc w:val="both"/>
        <w:rPr>
          <w:rFonts w:ascii="Times New Roman" w:eastAsia="Times New Roman" w:hAnsi="Times New Roman"/>
          <w:lang w:eastAsia="pl-PL"/>
        </w:rPr>
      </w:pPr>
      <w:r w:rsidRPr="00BD53D7">
        <w:rPr>
          <w:rFonts w:ascii="Times New Roman" w:hAnsi="Times New Roman"/>
          <w:b/>
          <w:i/>
        </w:rPr>
        <w:t>(Wyjaśnienie:</w:t>
      </w:r>
      <w:r w:rsidRPr="00BD53D7">
        <w:rPr>
          <w:rFonts w:ascii="Times New Roman" w:hAnsi="Times New Roman"/>
          <w:i/>
        </w:rPr>
        <w:t xml:space="preserve"> prawo do ograniczenia przetwarzania nie ma zastosowania w odniesieniu do </w:t>
      </w:r>
      <w:r w:rsidRPr="00BD53D7">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BD53D7">
        <w:rPr>
          <w:rFonts w:ascii="Times New Roman" w:eastAsia="Times New Roman" w:hAnsi="Times New Roman"/>
          <w:lang w:eastAsia="pl-PL"/>
        </w:rPr>
        <w:t xml:space="preserve">; </w:t>
      </w:r>
    </w:p>
    <w:p w:rsidR="00BD53D7" w:rsidRPr="005F79B5" w:rsidRDefault="00BD53D7" w:rsidP="00406A88">
      <w:pPr>
        <w:pStyle w:val="Akapitzlist"/>
        <w:numPr>
          <w:ilvl w:val="0"/>
          <w:numId w:val="27"/>
        </w:numPr>
        <w:spacing w:before="0" w:after="0"/>
        <w:ind w:left="709" w:hanging="283"/>
        <w:contextualSpacing/>
        <w:rPr>
          <w:rFonts w:ascii="Times New Roman" w:hAnsi="Times New Roman" w:cs="Times New Roman"/>
          <w:i/>
        </w:rPr>
      </w:pPr>
      <w:r w:rsidRPr="00BD53D7">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rsidR="00BD53D7" w:rsidRPr="005F79B5" w:rsidRDefault="00BD53D7" w:rsidP="00406A88">
      <w:pPr>
        <w:pStyle w:val="Akapitzlist"/>
        <w:numPr>
          <w:ilvl w:val="0"/>
          <w:numId w:val="26"/>
        </w:numPr>
        <w:spacing w:before="0" w:after="0"/>
        <w:contextualSpacing/>
        <w:rPr>
          <w:rFonts w:ascii="Times New Roman" w:hAnsi="Times New Roman" w:cs="Times New Roman"/>
          <w:i/>
        </w:rPr>
      </w:pPr>
      <w:r w:rsidRPr="005F79B5">
        <w:rPr>
          <w:rFonts w:ascii="Times New Roman" w:hAnsi="Times New Roman" w:cs="Times New Roman"/>
        </w:rPr>
        <w:t>nie przysługuje Pani/Panu:</w:t>
      </w:r>
    </w:p>
    <w:p w:rsidR="00BD53D7" w:rsidRPr="005F79B5" w:rsidRDefault="00BD53D7" w:rsidP="00406A88">
      <w:pPr>
        <w:pStyle w:val="Akapitzlist"/>
        <w:numPr>
          <w:ilvl w:val="0"/>
          <w:numId w:val="28"/>
        </w:numPr>
        <w:spacing w:before="0" w:after="0"/>
        <w:ind w:left="709" w:hanging="283"/>
        <w:contextualSpacing/>
        <w:rPr>
          <w:rFonts w:ascii="Times New Roman" w:hAnsi="Times New Roman" w:cs="Times New Roman"/>
          <w:i/>
        </w:rPr>
      </w:pPr>
      <w:r w:rsidRPr="00BD53D7">
        <w:rPr>
          <w:rFonts w:ascii="Times New Roman" w:hAnsi="Times New Roman" w:cs="Times New Roman"/>
        </w:rPr>
        <w:t>w związku z art. 17 ust. 3 lit. b, d lub e RODO prawo do usunięcia danych osobowych;</w:t>
      </w:r>
    </w:p>
    <w:p w:rsidR="00BD53D7" w:rsidRPr="00BD53D7" w:rsidRDefault="00BD53D7" w:rsidP="00406A88">
      <w:pPr>
        <w:pStyle w:val="Akapitzlist"/>
        <w:numPr>
          <w:ilvl w:val="0"/>
          <w:numId w:val="28"/>
        </w:numPr>
        <w:spacing w:before="0" w:after="0"/>
        <w:ind w:left="709" w:hanging="283"/>
        <w:contextualSpacing/>
        <w:rPr>
          <w:rFonts w:ascii="Times New Roman" w:hAnsi="Times New Roman" w:cs="Times New Roman"/>
          <w:b/>
          <w:i/>
        </w:rPr>
      </w:pPr>
      <w:r w:rsidRPr="00BD53D7">
        <w:rPr>
          <w:rFonts w:ascii="Times New Roman" w:hAnsi="Times New Roman" w:cs="Times New Roman"/>
        </w:rPr>
        <w:t>prawo do przenoszenia danych osobowych, o którym mowa w art. 20 RODO;</w:t>
      </w:r>
    </w:p>
    <w:p w:rsidR="00BD53D7" w:rsidRPr="00BD53D7" w:rsidRDefault="00BD53D7" w:rsidP="00406A88">
      <w:pPr>
        <w:pStyle w:val="Akapitzlist"/>
        <w:numPr>
          <w:ilvl w:val="0"/>
          <w:numId w:val="28"/>
        </w:numPr>
        <w:spacing w:before="0" w:after="0"/>
        <w:ind w:left="709" w:hanging="283"/>
        <w:contextualSpacing/>
        <w:rPr>
          <w:rFonts w:ascii="Times New Roman" w:hAnsi="Times New Roman" w:cs="Times New Roman"/>
          <w:b/>
          <w:i/>
        </w:rPr>
      </w:pPr>
      <w:r w:rsidRPr="00BD53D7">
        <w:rPr>
          <w:rFonts w:ascii="Times New Roman" w:hAnsi="Times New Roman" w:cs="Times New Roman"/>
          <w:b/>
        </w:rPr>
        <w:t>na podstawie art. 21 RODO prawo sprzeciwu, wobec przetwarzania danych osobowych, gdyż podstawą prawną przetwarzania Pani/Pana danych osobowych jest art. 6 ust. 1 lit. c RODO</w:t>
      </w:r>
      <w:r w:rsidRPr="00BD53D7">
        <w:rPr>
          <w:rFonts w:ascii="Times New Roman" w:hAnsi="Times New Roman" w:cs="Times New Roman"/>
        </w:rPr>
        <w:t>.</w:t>
      </w:r>
    </w:p>
    <w:p w:rsidR="00BD53D7" w:rsidRPr="00BD53D7" w:rsidRDefault="00BD53D7" w:rsidP="00406A88">
      <w:pPr>
        <w:pStyle w:val="Teksttreci1"/>
        <w:widowControl/>
        <w:numPr>
          <w:ilvl w:val="0"/>
          <w:numId w:val="25"/>
        </w:numPr>
        <w:shd w:val="clear" w:color="auto" w:fill="auto"/>
        <w:spacing w:before="0" w:after="0" w:line="276" w:lineRule="auto"/>
        <w:ind w:left="426" w:right="20" w:hanging="426"/>
        <w:rPr>
          <w:sz w:val="22"/>
          <w:szCs w:val="22"/>
        </w:rPr>
      </w:pPr>
      <w:r w:rsidRPr="00BD53D7">
        <w:rPr>
          <w:sz w:val="22"/>
          <w:szCs w:val="22"/>
        </w:rPr>
        <w:t>W celu</w:t>
      </w:r>
      <w:r w:rsidRPr="00BD53D7">
        <w:rPr>
          <w:rFonts w:eastAsia="Times New Roman"/>
          <w:color w:val="000000"/>
          <w:sz w:val="22"/>
          <w:szCs w:val="22"/>
        </w:rPr>
        <w:t xml:space="preserve"> zapewnienia, że wykonawca wypełnił ww. obowiązki informacyjne oraz ochrony prawnie uzasadnionych interesów osoby trzeciej, której dane zostały przekazane w związku z udziałem wykonawcy w postępowaniu, </w:t>
      </w:r>
      <w:r w:rsidRPr="00BD53D7">
        <w:rPr>
          <w:rFonts w:eastAsia="Times New Roman"/>
          <w:b/>
          <w:color w:val="000000"/>
          <w:sz w:val="22"/>
          <w:szCs w:val="22"/>
          <w:u w:val="single"/>
        </w:rPr>
        <w:t xml:space="preserve">wykonawca jest zobowiązany do </w:t>
      </w:r>
      <w:r w:rsidRPr="00BD53D7">
        <w:rPr>
          <w:rFonts w:eastAsia="Times New Roman"/>
          <w:b/>
          <w:sz w:val="22"/>
          <w:szCs w:val="22"/>
          <w:u w:val="single"/>
        </w:rPr>
        <w:t xml:space="preserve">złożenia </w:t>
      </w:r>
      <w:r w:rsidRPr="00BD53D7">
        <w:rPr>
          <w:b/>
          <w:sz w:val="22"/>
          <w:szCs w:val="22"/>
          <w:u w:val="single"/>
        </w:rPr>
        <w:t>wraz z ofertą</w:t>
      </w:r>
      <w:r w:rsidR="00406A88">
        <w:rPr>
          <w:b/>
          <w:sz w:val="22"/>
          <w:szCs w:val="22"/>
          <w:u w:val="single"/>
        </w:rPr>
        <w:t xml:space="preserve"> </w:t>
      </w:r>
      <w:r w:rsidRPr="00BD53D7">
        <w:rPr>
          <w:rFonts w:eastAsia="Times New Roman"/>
          <w:b/>
          <w:sz w:val="22"/>
          <w:szCs w:val="22"/>
          <w:u w:val="single"/>
        </w:rPr>
        <w:t xml:space="preserve">ww. oświadczenia </w:t>
      </w:r>
      <w:r w:rsidRPr="00BD53D7">
        <w:rPr>
          <w:rFonts w:eastAsia="Times New Roman"/>
          <w:b/>
          <w:color w:val="000000"/>
          <w:sz w:val="22"/>
          <w:szCs w:val="22"/>
          <w:u w:val="single"/>
        </w:rPr>
        <w:t>o wypełnieniu przez niego obowiązków informacyjnych przewidzianych w art. 13 lub art. 14 RODO</w:t>
      </w:r>
      <w:r w:rsidRPr="00BD53D7">
        <w:rPr>
          <w:rFonts w:eastAsia="Times New Roman"/>
          <w:color w:val="000000"/>
          <w:sz w:val="22"/>
          <w:szCs w:val="22"/>
        </w:rPr>
        <w:t xml:space="preserve">. </w:t>
      </w:r>
      <w:r w:rsidRPr="00BD53D7">
        <w:rPr>
          <w:rStyle w:val="Teksttreci11"/>
        </w:rPr>
        <w:t>W przypadku składania oferty wspólnej ww. oświadczenie składa każdy z wykonawców składających ofertę wspólną</w:t>
      </w:r>
      <w:r w:rsidRPr="00BD53D7">
        <w:rPr>
          <w:sz w:val="22"/>
          <w:szCs w:val="22"/>
        </w:rPr>
        <w:t xml:space="preserve">. </w:t>
      </w:r>
      <w:r w:rsidRPr="00BD53D7">
        <w:rPr>
          <w:rStyle w:val="Teksttreci11"/>
        </w:rPr>
        <w:t xml:space="preserve">Ww. oświadczenie należy złożyć w oryginale. </w:t>
      </w:r>
      <w:r w:rsidRPr="00BD53D7">
        <w:rPr>
          <w:rFonts w:eastAsia="Times New Roman"/>
          <w:sz w:val="22"/>
          <w:szCs w:val="22"/>
        </w:rPr>
        <w:t>P</w:t>
      </w:r>
      <w:r w:rsidRPr="00BD53D7">
        <w:rPr>
          <w:sz w:val="22"/>
          <w:szCs w:val="22"/>
        </w:rPr>
        <w:t xml:space="preserve">rzykładowy wzór oświadczenia wymaganego od wykonawcy w zakresie wypełnienia przez niego obowiązków informacyjnych przewidzianych w art. 13 lub art. 14 RODO stanowi </w:t>
      </w:r>
      <w:r w:rsidR="00C17867">
        <w:rPr>
          <w:sz w:val="22"/>
          <w:szCs w:val="22"/>
        </w:rPr>
        <w:t xml:space="preserve">zapis w </w:t>
      </w:r>
      <w:r w:rsidRPr="00BD53D7">
        <w:rPr>
          <w:b/>
          <w:sz w:val="22"/>
          <w:szCs w:val="22"/>
        </w:rPr>
        <w:t>załącznik</w:t>
      </w:r>
      <w:r w:rsidR="00C17867">
        <w:rPr>
          <w:b/>
          <w:sz w:val="22"/>
          <w:szCs w:val="22"/>
        </w:rPr>
        <w:t>u</w:t>
      </w:r>
      <w:r w:rsidRPr="00BD53D7">
        <w:rPr>
          <w:b/>
          <w:sz w:val="22"/>
          <w:szCs w:val="22"/>
        </w:rPr>
        <w:t xml:space="preserve"> nr </w:t>
      </w:r>
      <w:r w:rsidR="00C17867">
        <w:rPr>
          <w:b/>
          <w:sz w:val="22"/>
          <w:szCs w:val="22"/>
        </w:rPr>
        <w:t>1</w:t>
      </w:r>
      <w:r w:rsidRPr="00BD53D7">
        <w:rPr>
          <w:b/>
          <w:sz w:val="22"/>
          <w:szCs w:val="22"/>
        </w:rPr>
        <w:t xml:space="preserve"> do </w:t>
      </w:r>
      <w:r w:rsidR="00406A88">
        <w:rPr>
          <w:b/>
          <w:sz w:val="22"/>
          <w:szCs w:val="22"/>
        </w:rPr>
        <w:t>SIWZ</w:t>
      </w:r>
      <w:r w:rsidRPr="00BD53D7">
        <w:rPr>
          <w:sz w:val="22"/>
          <w:szCs w:val="22"/>
        </w:rPr>
        <w:t xml:space="preserve">. </w:t>
      </w:r>
    </w:p>
    <w:p w:rsidR="00BD53D7" w:rsidRDefault="00BD53D7" w:rsidP="00BD53D7">
      <w:pPr>
        <w:spacing w:after="0" w:line="240" w:lineRule="auto"/>
        <w:jc w:val="both"/>
        <w:rPr>
          <w:rFonts w:ascii="Times New Roman" w:hAnsi="Times New Roman"/>
          <w:b/>
        </w:rPr>
      </w:pPr>
    </w:p>
    <w:p w:rsidR="00BD53D7" w:rsidRPr="00E7732F" w:rsidRDefault="00BD53D7" w:rsidP="00BD53D7">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XVIII</w:t>
      </w:r>
    </w:p>
    <w:p w:rsidR="001E4824" w:rsidRPr="00170903" w:rsidRDefault="001E4824" w:rsidP="00E7732F">
      <w:pPr>
        <w:tabs>
          <w:tab w:val="left" w:pos="1418"/>
        </w:tabs>
        <w:spacing w:after="0"/>
        <w:jc w:val="center"/>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70903">
      <w:pPr>
        <w:pStyle w:val="Nagwek7"/>
        <w:keepNext w:val="0"/>
        <w:keepLines w:val="0"/>
        <w:numPr>
          <w:ilvl w:val="6"/>
          <w:numId w:val="0"/>
        </w:numPr>
        <w:tabs>
          <w:tab w:val="num" w:pos="1296"/>
        </w:tabs>
        <w:suppressAutoHyphens/>
        <w:spacing w:before="0" w:after="12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w:t>
      </w:r>
      <w:r w:rsidRPr="00B95BE4">
        <w:rPr>
          <w:rFonts w:ascii="Times New Roman" w:hAnsi="Times New Roman" w:cs="Times New Roman"/>
          <w:i w:val="0"/>
          <w:color w:val="auto"/>
        </w:rPr>
        <w:t xml:space="preserve">załącznik nr </w:t>
      </w:r>
      <w:r w:rsidR="00A50421" w:rsidRPr="00B95BE4">
        <w:rPr>
          <w:rFonts w:ascii="Times New Roman" w:hAnsi="Times New Roman" w:cs="Times New Roman"/>
          <w:i w:val="0"/>
          <w:color w:val="auto"/>
        </w:rPr>
        <w:t xml:space="preserve">4 </w:t>
      </w:r>
      <w:r w:rsidRPr="00B95BE4">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w:t>
      </w:r>
      <w:r w:rsidR="00B55D06" w:rsidRPr="00E7732F">
        <w:rPr>
          <w:rFonts w:ascii="Times New Roman" w:eastAsia="Times New Roman" w:hAnsi="Times New Roman"/>
          <w:b/>
          <w:bCs/>
          <w:lang w:eastAsia="pl-PL"/>
        </w:rPr>
        <w:t>I</w:t>
      </w:r>
      <w:r w:rsidR="00BD53D7">
        <w:rPr>
          <w:rFonts w:ascii="Times New Roman" w:eastAsia="Times New Roman" w:hAnsi="Times New Roman"/>
          <w:b/>
          <w:bCs/>
          <w:lang w:eastAsia="pl-PL"/>
        </w:rPr>
        <w:t>X</w:t>
      </w:r>
    </w:p>
    <w:p w:rsidR="00592EF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Postanowienia końcowe</w:t>
      </w:r>
    </w:p>
    <w:p w:rsidR="00592EF3" w:rsidRPr="00170903" w:rsidRDefault="00592EF3" w:rsidP="00B11C8F">
      <w:p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0B25DB">
        <w:rPr>
          <w:rFonts w:ascii="Times New Roman" w:eastAsia="Times New Roman" w:hAnsi="Times New Roman"/>
          <w:lang w:eastAsia="pl-PL"/>
        </w:rPr>
        <w:t>7</w:t>
      </w:r>
      <w:r w:rsidR="002349B0" w:rsidRPr="00170903">
        <w:rPr>
          <w:rFonts w:ascii="Times New Roman" w:eastAsia="Times New Roman" w:hAnsi="Times New Roman"/>
          <w:lang w:eastAsia="pl-PL"/>
        </w:rPr>
        <w:t xml:space="preserve"> r. poz. </w:t>
      </w:r>
      <w:r w:rsidR="000B25DB">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002349B0" w:rsidRPr="00170903">
        <w:rPr>
          <w:rFonts w:ascii="Times New Roman" w:eastAsia="Times New Roman" w:hAnsi="Times New Roman"/>
          <w:lang w:eastAsia="pl-PL"/>
        </w:rPr>
        <w:t>).</w:t>
      </w:r>
    </w:p>
    <w:sectPr w:rsidR="00592EF3" w:rsidRPr="00170903" w:rsidSect="002349B0">
      <w:head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7D" w:rsidRDefault="00086E7D" w:rsidP="00210801">
      <w:pPr>
        <w:spacing w:after="0" w:line="240" w:lineRule="auto"/>
      </w:pPr>
      <w:r>
        <w:separator/>
      </w:r>
    </w:p>
  </w:endnote>
  <w:endnote w:type="continuationSeparator" w:id="0">
    <w:p w:rsidR="00086E7D" w:rsidRDefault="00086E7D"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7D" w:rsidRDefault="00086E7D" w:rsidP="00210801">
      <w:pPr>
        <w:spacing w:after="0" w:line="240" w:lineRule="auto"/>
      </w:pPr>
      <w:r>
        <w:separator/>
      </w:r>
    </w:p>
  </w:footnote>
  <w:footnote w:type="continuationSeparator" w:id="0">
    <w:p w:rsidR="00086E7D" w:rsidRDefault="00086E7D"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4661B"/>
    <w:multiLevelType w:val="hybridMultilevel"/>
    <w:tmpl w:val="A79A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64B23FF5"/>
    <w:multiLevelType w:val="hybridMultilevel"/>
    <w:tmpl w:val="C2D27B7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49"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1"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2"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1"/>
  </w:num>
  <w:num w:numId="3">
    <w:abstractNumId w:val="40"/>
  </w:num>
  <w:num w:numId="4">
    <w:abstractNumId w:val="27"/>
  </w:num>
  <w:num w:numId="5">
    <w:abstractNumId w:val="52"/>
  </w:num>
  <w:num w:numId="6">
    <w:abstractNumId w:val="46"/>
  </w:num>
  <w:num w:numId="7">
    <w:abstractNumId w:val="32"/>
  </w:num>
  <w:num w:numId="8">
    <w:abstractNumId w:val="48"/>
  </w:num>
  <w:num w:numId="9">
    <w:abstractNumId w:val="49"/>
  </w:num>
  <w:num w:numId="10">
    <w:abstractNumId w:val="42"/>
  </w:num>
  <w:num w:numId="11">
    <w:abstractNumId w:val="53"/>
  </w:num>
  <w:num w:numId="12">
    <w:abstractNumId w:val="47"/>
  </w:num>
  <w:num w:numId="13">
    <w:abstractNumId w:val="34"/>
  </w:num>
  <w:num w:numId="14">
    <w:abstractNumId w:val="50"/>
  </w:num>
  <w:num w:numId="15">
    <w:abstractNumId w:val="23"/>
  </w:num>
  <w:num w:numId="16">
    <w:abstractNumId w:val="51"/>
  </w:num>
  <w:num w:numId="17">
    <w:abstractNumId w:val="38"/>
  </w:num>
  <w:num w:numId="18">
    <w:abstractNumId w:val="43"/>
  </w:num>
  <w:num w:numId="19">
    <w:abstractNumId w:val="44"/>
  </w:num>
  <w:num w:numId="20">
    <w:abstractNumId w:val="37"/>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28"/>
  </w:num>
  <w:num w:numId="23">
    <w:abstractNumId w:val="35"/>
  </w:num>
  <w:num w:numId="24">
    <w:abstractNumId w:val="4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34D"/>
    <w:rsid w:val="00082E5C"/>
    <w:rsid w:val="00084C8C"/>
    <w:rsid w:val="00086E7D"/>
    <w:rsid w:val="000946B9"/>
    <w:rsid w:val="00095080"/>
    <w:rsid w:val="0009773C"/>
    <w:rsid w:val="000B25DB"/>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473A"/>
    <w:rsid w:val="001066AA"/>
    <w:rsid w:val="00110BB9"/>
    <w:rsid w:val="001139FE"/>
    <w:rsid w:val="00113C9B"/>
    <w:rsid w:val="0011430E"/>
    <w:rsid w:val="001145EA"/>
    <w:rsid w:val="00117262"/>
    <w:rsid w:val="00122052"/>
    <w:rsid w:val="001319F3"/>
    <w:rsid w:val="0013297C"/>
    <w:rsid w:val="001337A9"/>
    <w:rsid w:val="001345FF"/>
    <w:rsid w:val="001358C5"/>
    <w:rsid w:val="0014070C"/>
    <w:rsid w:val="00156FF9"/>
    <w:rsid w:val="00160D6A"/>
    <w:rsid w:val="001616E1"/>
    <w:rsid w:val="00161BE6"/>
    <w:rsid w:val="00170076"/>
    <w:rsid w:val="00170903"/>
    <w:rsid w:val="00170D67"/>
    <w:rsid w:val="0017265D"/>
    <w:rsid w:val="0017387D"/>
    <w:rsid w:val="001879A7"/>
    <w:rsid w:val="001902F3"/>
    <w:rsid w:val="001906ED"/>
    <w:rsid w:val="00191F8F"/>
    <w:rsid w:val="00193853"/>
    <w:rsid w:val="001939EB"/>
    <w:rsid w:val="001956D3"/>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59C3"/>
    <w:rsid w:val="001E7923"/>
    <w:rsid w:val="001F545D"/>
    <w:rsid w:val="00200837"/>
    <w:rsid w:val="002022DB"/>
    <w:rsid w:val="00203811"/>
    <w:rsid w:val="002060A5"/>
    <w:rsid w:val="002071FE"/>
    <w:rsid w:val="00210801"/>
    <w:rsid w:val="002138EA"/>
    <w:rsid w:val="0022055F"/>
    <w:rsid w:val="00220CDB"/>
    <w:rsid w:val="00227149"/>
    <w:rsid w:val="00227D1F"/>
    <w:rsid w:val="002323D9"/>
    <w:rsid w:val="002349B0"/>
    <w:rsid w:val="002404F2"/>
    <w:rsid w:val="00244F9A"/>
    <w:rsid w:val="00246862"/>
    <w:rsid w:val="002515C9"/>
    <w:rsid w:val="0025402F"/>
    <w:rsid w:val="002541E6"/>
    <w:rsid w:val="00255F01"/>
    <w:rsid w:val="00263466"/>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4465"/>
    <w:rsid w:val="002C70EF"/>
    <w:rsid w:val="002D09A2"/>
    <w:rsid w:val="002D34C5"/>
    <w:rsid w:val="002D416A"/>
    <w:rsid w:val="002D6EAD"/>
    <w:rsid w:val="002E55E2"/>
    <w:rsid w:val="002E5DB8"/>
    <w:rsid w:val="002E65B0"/>
    <w:rsid w:val="002F2DDD"/>
    <w:rsid w:val="002F483B"/>
    <w:rsid w:val="002F6856"/>
    <w:rsid w:val="0030234C"/>
    <w:rsid w:val="00304B4E"/>
    <w:rsid w:val="0030680A"/>
    <w:rsid w:val="003120C8"/>
    <w:rsid w:val="0031356D"/>
    <w:rsid w:val="00313FEF"/>
    <w:rsid w:val="00314D14"/>
    <w:rsid w:val="00322B28"/>
    <w:rsid w:val="003230EA"/>
    <w:rsid w:val="00325DC6"/>
    <w:rsid w:val="00326F37"/>
    <w:rsid w:val="00327FB8"/>
    <w:rsid w:val="0033385B"/>
    <w:rsid w:val="00335869"/>
    <w:rsid w:val="00335DF3"/>
    <w:rsid w:val="00335EE7"/>
    <w:rsid w:val="00341227"/>
    <w:rsid w:val="00343089"/>
    <w:rsid w:val="00343850"/>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F149A"/>
    <w:rsid w:val="003F5EDB"/>
    <w:rsid w:val="00403B65"/>
    <w:rsid w:val="00405E75"/>
    <w:rsid w:val="00406A88"/>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729E"/>
    <w:rsid w:val="004715C1"/>
    <w:rsid w:val="0048206F"/>
    <w:rsid w:val="00483670"/>
    <w:rsid w:val="00483F61"/>
    <w:rsid w:val="00492CE0"/>
    <w:rsid w:val="00494708"/>
    <w:rsid w:val="004A14FC"/>
    <w:rsid w:val="004B0280"/>
    <w:rsid w:val="004C3E18"/>
    <w:rsid w:val="004D02A7"/>
    <w:rsid w:val="004D15F3"/>
    <w:rsid w:val="004D1CFE"/>
    <w:rsid w:val="004D4C05"/>
    <w:rsid w:val="004D7AC0"/>
    <w:rsid w:val="004E3947"/>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2B5E"/>
    <w:rsid w:val="005436AC"/>
    <w:rsid w:val="00544FFF"/>
    <w:rsid w:val="00545194"/>
    <w:rsid w:val="005478CD"/>
    <w:rsid w:val="0055269F"/>
    <w:rsid w:val="005539A8"/>
    <w:rsid w:val="00564501"/>
    <w:rsid w:val="005672A7"/>
    <w:rsid w:val="00570F4A"/>
    <w:rsid w:val="00572542"/>
    <w:rsid w:val="0057324D"/>
    <w:rsid w:val="00575A2B"/>
    <w:rsid w:val="00576D65"/>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5F79B5"/>
    <w:rsid w:val="00602252"/>
    <w:rsid w:val="006027B4"/>
    <w:rsid w:val="006100AE"/>
    <w:rsid w:val="00614330"/>
    <w:rsid w:val="006145A6"/>
    <w:rsid w:val="00614A0A"/>
    <w:rsid w:val="00616BEF"/>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0321"/>
    <w:rsid w:val="00732C5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96253"/>
    <w:rsid w:val="007A087C"/>
    <w:rsid w:val="007A19F6"/>
    <w:rsid w:val="007A42C8"/>
    <w:rsid w:val="007A5530"/>
    <w:rsid w:val="007A7525"/>
    <w:rsid w:val="007B2BD1"/>
    <w:rsid w:val="007C28FB"/>
    <w:rsid w:val="007C2EDF"/>
    <w:rsid w:val="007C300D"/>
    <w:rsid w:val="007C5202"/>
    <w:rsid w:val="007D1C93"/>
    <w:rsid w:val="007D26E3"/>
    <w:rsid w:val="007D7D01"/>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A7682"/>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39CD"/>
    <w:rsid w:val="009441F5"/>
    <w:rsid w:val="00944B14"/>
    <w:rsid w:val="00954D15"/>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E7770"/>
    <w:rsid w:val="009F1972"/>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421"/>
    <w:rsid w:val="00A50FBC"/>
    <w:rsid w:val="00A517D7"/>
    <w:rsid w:val="00A534AB"/>
    <w:rsid w:val="00A53ADA"/>
    <w:rsid w:val="00A56F11"/>
    <w:rsid w:val="00A63225"/>
    <w:rsid w:val="00A7602A"/>
    <w:rsid w:val="00A76C73"/>
    <w:rsid w:val="00A76CAD"/>
    <w:rsid w:val="00A81884"/>
    <w:rsid w:val="00A81ECE"/>
    <w:rsid w:val="00A94ECE"/>
    <w:rsid w:val="00AA16C8"/>
    <w:rsid w:val="00AA17C3"/>
    <w:rsid w:val="00AA5D6E"/>
    <w:rsid w:val="00AB0D46"/>
    <w:rsid w:val="00AB742E"/>
    <w:rsid w:val="00AC0A3C"/>
    <w:rsid w:val="00AC5013"/>
    <w:rsid w:val="00AC66EE"/>
    <w:rsid w:val="00AD58C1"/>
    <w:rsid w:val="00AE6599"/>
    <w:rsid w:val="00B01DF3"/>
    <w:rsid w:val="00B03FE2"/>
    <w:rsid w:val="00B0465E"/>
    <w:rsid w:val="00B06DBD"/>
    <w:rsid w:val="00B11C8F"/>
    <w:rsid w:val="00B11EDF"/>
    <w:rsid w:val="00B15765"/>
    <w:rsid w:val="00B23C57"/>
    <w:rsid w:val="00B24FFB"/>
    <w:rsid w:val="00B3429D"/>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90070"/>
    <w:rsid w:val="00B95BE4"/>
    <w:rsid w:val="00BA0EC9"/>
    <w:rsid w:val="00BA2381"/>
    <w:rsid w:val="00BA784A"/>
    <w:rsid w:val="00BB5762"/>
    <w:rsid w:val="00BC0843"/>
    <w:rsid w:val="00BC3D7E"/>
    <w:rsid w:val="00BC52BC"/>
    <w:rsid w:val="00BD0145"/>
    <w:rsid w:val="00BD3FA4"/>
    <w:rsid w:val="00BD53D7"/>
    <w:rsid w:val="00BE0513"/>
    <w:rsid w:val="00BF3880"/>
    <w:rsid w:val="00BF39E0"/>
    <w:rsid w:val="00BF4D60"/>
    <w:rsid w:val="00BF6970"/>
    <w:rsid w:val="00C1094F"/>
    <w:rsid w:val="00C13EEA"/>
    <w:rsid w:val="00C15746"/>
    <w:rsid w:val="00C17867"/>
    <w:rsid w:val="00C22A98"/>
    <w:rsid w:val="00C26C13"/>
    <w:rsid w:val="00C27D28"/>
    <w:rsid w:val="00C370A8"/>
    <w:rsid w:val="00C400EF"/>
    <w:rsid w:val="00C41688"/>
    <w:rsid w:val="00C41B03"/>
    <w:rsid w:val="00C44B2B"/>
    <w:rsid w:val="00C473C1"/>
    <w:rsid w:val="00C54B07"/>
    <w:rsid w:val="00C56C36"/>
    <w:rsid w:val="00C6298E"/>
    <w:rsid w:val="00C6535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512"/>
    <w:rsid w:val="00CB1EB4"/>
    <w:rsid w:val="00CB71FA"/>
    <w:rsid w:val="00CC1BC7"/>
    <w:rsid w:val="00CC2321"/>
    <w:rsid w:val="00CC2D4E"/>
    <w:rsid w:val="00CC6976"/>
    <w:rsid w:val="00CD31BD"/>
    <w:rsid w:val="00CD430D"/>
    <w:rsid w:val="00CE5BB6"/>
    <w:rsid w:val="00D022DD"/>
    <w:rsid w:val="00D0287A"/>
    <w:rsid w:val="00D1094D"/>
    <w:rsid w:val="00D11993"/>
    <w:rsid w:val="00D128F8"/>
    <w:rsid w:val="00D12EE6"/>
    <w:rsid w:val="00D1399B"/>
    <w:rsid w:val="00D21104"/>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4396"/>
    <w:rsid w:val="00D850C8"/>
    <w:rsid w:val="00D879EB"/>
    <w:rsid w:val="00D90126"/>
    <w:rsid w:val="00D94166"/>
    <w:rsid w:val="00DA1AC0"/>
    <w:rsid w:val="00DA497C"/>
    <w:rsid w:val="00DA4EEB"/>
    <w:rsid w:val="00DB2D39"/>
    <w:rsid w:val="00DC172E"/>
    <w:rsid w:val="00DC2062"/>
    <w:rsid w:val="00DD234B"/>
    <w:rsid w:val="00DD26A2"/>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616B7"/>
    <w:rsid w:val="00E61AD2"/>
    <w:rsid w:val="00E62144"/>
    <w:rsid w:val="00E70ECF"/>
    <w:rsid w:val="00E70F75"/>
    <w:rsid w:val="00E71680"/>
    <w:rsid w:val="00E731B0"/>
    <w:rsid w:val="00E74DAE"/>
    <w:rsid w:val="00E7732F"/>
    <w:rsid w:val="00E82191"/>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E7E9B"/>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18B9"/>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BCB2"/>
  <w15:docId w15:val="{51DBC46C-543E-41E4-AC59-B5BE546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9CD"/>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B3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B3429D"/>
    <w:rPr>
      <w:rFonts w:asciiTheme="majorHAnsi" w:eastAsiaTheme="majorEastAsia" w:hAnsiTheme="majorHAnsi" w:cstheme="majorBidi"/>
      <w:b/>
      <w:bCs/>
      <w:color w:val="4F81BD" w:themeColor="accent1"/>
      <w:sz w:val="26"/>
      <w:szCs w:val="26"/>
      <w:lang w:eastAsia="en-US"/>
    </w:rPr>
  </w:style>
  <w:style w:type="character" w:customStyle="1" w:styleId="Teksttreci11">
    <w:name w:val="Tekst treści11"/>
    <w:rsid w:val="00BD53D7"/>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221358844">
      <w:bodyDiv w:val="1"/>
      <w:marLeft w:val="0"/>
      <w:marRight w:val="0"/>
      <w:marTop w:val="0"/>
      <w:marBottom w:val="0"/>
      <w:divBdr>
        <w:top w:val="none" w:sz="0" w:space="0" w:color="auto"/>
        <w:left w:val="none" w:sz="0" w:space="0" w:color="auto"/>
        <w:bottom w:val="none" w:sz="0" w:space="0" w:color="auto"/>
        <w:right w:val="none" w:sz="0" w:space="0" w:color="auto"/>
      </w:divBdr>
    </w:div>
    <w:div w:id="1224097359">
      <w:bodyDiv w:val="1"/>
      <w:marLeft w:val="0"/>
      <w:marRight w:val="0"/>
      <w:marTop w:val="0"/>
      <w:marBottom w:val="0"/>
      <w:divBdr>
        <w:top w:val="none" w:sz="0" w:space="0" w:color="auto"/>
        <w:left w:val="none" w:sz="0" w:space="0" w:color="auto"/>
        <w:bottom w:val="none" w:sz="0" w:space="0" w:color="auto"/>
        <w:right w:val="none" w:sz="0" w:space="0" w:color="auto"/>
      </w:divBdr>
    </w:div>
    <w:div w:id="1228690713">
      <w:bodyDiv w:val="1"/>
      <w:marLeft w:val="0"/>
      <w:marRight w:val="0"/>
      <w:marTop w:val="0"/>
      <w:marBottom w:val="0"/>
      <w:divBdr>
        <w:top w:val="none" w:sz="0" w:space="0" w:color="auto"/>
        <w:left w:val="none" w:sz="0" w:space="0" w:color="auto"/>
        <w:bottom w:val="none" w:sz="0" w:space="0" w:color="auto"/>
        <w:right w:val="none" w:sz="0" w:space="0" w:color="auto"/>
      </w:divBdr>
    </w:div>
    <w:div w:id="1394041417">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088261863">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C92A-FA1C-4C95-AB46-5107C584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6996</Words>
  <Characters>41981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42</cp:revision>
  <cp:lastPrinted>2018-06-11T07:18:00Z</cp:lastPrinted>
  <dcterms:created xsi:type="dcterms:W3CDTF">2017-08-04T08:13:00Z</dcterms:created>
  <dcterms:modified xsi:type="dcterms:W3CDTF">2018-06-12T10:16:00Z</dcterms:modified>
</cp:coreProperties>
</file>